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1362" w14:textId="6F414979" w:rsidR="00477DD6" w:rsidRPr="0002760A" w:rsidRDefault="00477DD6" w:rsidP="008A2599">
      <w:pPr>
        <w:rPr>
          <w:rFonts w:cs="Arial"/>
          <w:b/>
          <w:sz w:val="36"/>
          <w:szCs w:val="36"/>
        </w:rPr>
      </w:pPr>
      <w:r w:rsidRPr="0002760A">
        <w:rPr>
          <w:rFonts w:cs="Arial"/>
          <w:b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 wp14:anchorId="74C91C81" wp14:editId="62577945">
            <wp:simplePos x="0" y="0"/>
            <wp:positionH relativeFrom="column">
              <wp:posOffset>70485</wp:posOffset>
            </wp:positionH>
            <wp:positionV relativeFrom="paragraph">
              <wp:posOffset>-142875</wp:posOffset>
            </wp:positionV>
            <wp:extent cx="822960" cy="628650"/>
            <wp:effectExtent l="19050" t="0" r="0" b="0"/>
            <wp:wrapSquare wrapText="bothSides"/>
            <wp:docPr id="2" name="Picture 2" descr="oph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h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CF9" w:rsidRPr="0002760A">
        <w:rPr>
          <w:rFonts w:cs="Arial"/>
          <w:b/>
          <w:sz w:val="36"/>
          <w:szCs w:val="36"/>
        </w:rPr>
        <w:t xml:space="preserve">    </w:t>
      </w:r>
      <w:r w:rsidRPr="0002760A">
        <w:rPr>
          <w:rFonts w:cs="Arial"/>
          <w:b/>
          <w:sz w:val="36"/>
          <w:szCs w:val="36"/>
        </w:rPr>
        <w:t xml:space="preserve">OPHA </w:t>
      </w:r>
      <w:r w:rsidR="00BF0FDF" w:rsidRPr="0002760A">
        <w:rPr>
          <w:rFonts w:cs="Arial"/>
          <w:b/>
          <w:sz w:val="36"/>
          <w:szCs w:val="36"/>
        </w:rPr>
        <w:t>7</w:t>
      </w:r>
      <w:r w:rsidR="00B57C18">
        <w:rPr>
          <w:rFonts w:cs="Arial"/>
          <w:b/>
          <w:sz w:val="36"/>
          <w:szCs w:val="36"/>
        </w:rPr>
        <w:t>8</w:t>
      </w:r>
      <w:r w:rsidR="00D02CF6">
        <w:rPr>
          <w:rFonts w:cs="Arial"/>
          <w:b/>
          <w:sz w:val="36"/>
          <w:szCs w:val="36"/>
          <w:vertAlign w:val="superscript"/>
        </w:rPr>
        <w:t>th</w:t>
      </w:r>
      <w:r w:rsidRPr="0002760A">
        <w:rPr>
          <w:rFonts w:cs="Arial"/>
          <w:b/>
          <w:sz w:val="36"/>
          <w:szCs w:val="36"/>
        </w:rPr>
        <w:t xml:space="preserve"> Annual Meeting and Conference </w:t>
      </w:r>
    </w:p>
    <w:p w14:paraId="3C2B8B91" w14:textId="17C98AC0" w:rsidR="00477DD6" w:rsidRPr="0002760A" w:rsidRDefault="00477DD6" w:rsidP="008A2599">
      <w:pPr>
        <w:rPr>
          <w:rFonts w:cs="Arial"/>
          <w:b/>
          <w:sz w:val="36"/>
          <w:szCs w:val="36"/>
        </w:rPr>
      </w:pPr>
      <w:r w:rsidRPr="0002760A">
        <w:rPr>
          <w:rFonts w:cs="Arial"/>
          <w:b/>
          <w:sz w:val="36"/>
          <w:szCs w:val="36"/>
        </w:rPr>
        <w:t xml:space="preserve">                          20</w:t>
      </w:r>
      <w:r w:rsidR="00FB5D01">
        <w:rPr>
          <w:rFonts w:cs="Arial"/>
          <w:b/>
          <w:sz w:val="36"/>
          <w:szCs w:val="36"/>
        </w:rPr>
        <w:t>2</w:t>
      </w:r>
      <w:r w:rsidR="00B57C18">
        <w:rPr>
          <w:rFonts w:cs="Arial"/>
          <w:b/>
          <w:sz w:val="36"/>
          <w:szCs w:val="36"/>
        </w:rPr>
        <w:t>2</w:t>
      </w:r>
      <w:r w:rsidRPr="0002760A">
        <w:rPr>
          <w:rFonts w:cs="Arial"/>
          <w:b/>
          <w:sz w:val="36"/>
          <w:szCs w:val="36"/>
        </w:rPr>
        <w:t xml:space="preserve"> Program</w:t>
      </w:r>
    </w:p>
    <w:p w14:paraId="559E747C" w14:textId="77777777" w:rsidR="00DB10B6" w:rsidRPr="003E22E5" w:rsidRDefault="00DB10B6" w:rsidP="008A2599">
      <w:pPr>
        <w:rPr>
          <w:rFonts w:cs="Arial"/>
          <w:b/>
          <w:sz w:val="32"/>
          <w:szCs w:val="36"/>
        </w:rPr>
      </w:pPr>
    </w:p>
    <w:p w14:paraId="1D9538CD" w14:textId="3876439B" w:rsidR="00690411" w:rsidRDefault="00A14667" w:rsidP="00A14667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Monday, October 1</w:t>
      </w:r>
      <w:r w:rsidR="00B57C18">
        <w:rPr>
          <w:b/>
          <w:sz w:val="32"/>
          <w:szCs w:val="28"/>
          <w:u w:val="single"/>
        </w:rPr>
        <w:t>7</w:t>
      </w:r>
      <w:r>
        <w:rPr>
          <w:b/>
          <w:sz w:val="32"/>
          <w:szCs w:val="28"/>
          <w:u w:val="single"/>
        </w:rPr>
        <w:t>, 20</w:t>
      </w:r>
      <w:r w:rsidR="00FB5D01">
        <w:rPr>
          <w:b/>
          <w:sz w:val="32"/>
          <w:szCs w:val="28"/>
          <w:u w:val="single"/>
        </w:rPr>
        <w:t>2</w:t>
      </w:r>
      <w:r w:rsidR="00B57C18">
        <w:rPr>
          <w:b/>
          <w:sz w:val="32"/>
          <w:szCs w:val="28"/>
          <w:u w:val="single"/>
        </w:rPr>
        <w:t>2</w:t>
      </w:r>
    </w:p>
    <w:p w14:paraId="29E9D028" w14:textId="77777777" w:rsidR="008A2599" w:rsidRDefault="008A2599" w:rsidP="008A2599">
      <w:pPr>
        <w:rPr>
          <w:rFonts w:cs="Arial"/>
          <w:b/>
        </w:rPr>
      </w:pPr>
    </w:p>
    <w:p w14:paraId="4518C0F4" w14:textId="77777777" w:rsidR="000C68FE" w:rsidRDefault="000C68FE" w:rsidP="00063BD3">
      <w:pPr>
        <w:rPr>
          <w:rFonts w:cs="Arial"/>
          <w:b/>
        </w:rPr>
      </w:pPr>
    </w:p>
    <w:p w14:paraId="1798E6E2" w14:textId="77777777" w:rsidR="000C68FE" w:rsidRDefault="000C68FE" w:rsidP="00063BD3">
      <w:pPr>
        <w:rPr>
          <w:rFonts w:cs="Arial"/>
          <w:b/>
        </w:rPr>
      </w:pPr>
    </w:p>
    <w:p w14:paraId="20127C38" w14:textId="61AF27DB" w:rsidR="00063BD3" w:rsidRPr="0002760A" w:rsidRDefault="00063BD3" w:rsidP="00063BD3">
      <w:pPr>
        <w:rPr>
          <w:rFonts w:cs="Arial"/>
          <w:b/>
        </w:rPr>
      </w:pPr>
      <w:r w:rsidRPr="0002760A">
        <w:rPr>
          <w:rFonts w:cs="Arial"/>
          <w:b/>
        </w:rPr>
        <w:t>8:00 – 9:</w:t>
      </w:r>
      <w:r>
        <w:rPr>
          <w:rFonts w:cs="Arial"/>
          <w:b/>
        </w:rPr>
        <w:t>00</w:t>
      </w:r>
      <w:r w:rsidRPr="0002760A">
        <w:rPr>
          <w:rFonts w:cs="Arial"/>
          <w:b/>
        </w:rPr>
        <w:tab/>
      </w:r>
      <w:r w:rsidRPr="0002760A">
        <w:rPr>
          <w:rFonts w:cs="Arial"/>
          <w:b/>
        </w:rPr>
        <w:tab/>
        <w:t>Registration &amp; Continental Breakfast</w:t>
      </w:r>
    </w:p>
    <w:p w14:paraId="08FEC8DE" w14:textId="77777777" w:rsidR="00063BD3" w:rsidRDefault="00063BD3" w:rsidP="008A2599">
      <w:pPr>
        <w:rPr>
          <w:rFonts w:cs="Arial"/>
          <w:b/>
        </w:rPr>
      </w:pPr>
    </w:p>
    <w:p w14:paraId="6FF82EE0" w14:textId="377119FD" w:rsidR="003C3F86" w:rsidRPr="0002760A" w:rsidRDefault="003C3F86" w:rsidP="008A2599">
      <w:pPr>
        <w:rPr>
          <w:rFonts w:cs="Arial"/>
          <w:sz w:val="20"/>
          <w:szCs w:val="20"/>
        </w:rPr>
      </w:pPr>
      <w:r w:rsidRPr="0002760A">
        <w:rPr>
          <w:rFonts w:cs="Arial"/>
          <w:b/>
        </w:rPr>
        <w:t>9:</w:t>
      </w:r>
      <w:r w:rsidR="00FB5D01">
        <w:rPr>
          <w:rFonts w:cs="Arial"/>
          <w:b/>
        </w:rPr>
        <w:t>00</w:t>
      </w:r>
      <w:r w:rsidRPr="0002760A">
        <w:rPr>
          <w:rFonts w:cs="Arial"/>
          <w:b/>
        </w:rPr>
        <w:t xml:space="preserve"> – 9:</w:t>
      </w:r>
      <w:r w:rsidR="00FB5D01">
        <w:rPr>
          <w:rFonts w:cs="Arial"/>
          <w:b/>
        </w:rPr>
        <w:t>15</w:t>
      </w:r>
      <w:r w:rsidR="005020FA" w:rsidRPr="0002760A">
        <w:rPr>
          <w:rFonts w:cs="Arial"/>
          <w:b/>
        </w:rPr>
        <w:tab/>
      </w:r>
      <w:r w:rsidR="005020FA" w:rsidRPr="0002760A">
        <w:rPr>
          <w:rFonts w:cs="Arial"/>
          <w:b/>
        </w:rPr>
        <w:tab/>
        <w:t>Welcome &amp; Opening Remarks</w:t>
      </w:r>
    </w:p>
    <w:p w14:paraId="606049F6" w14:textId="77777777" w:rsidR="00B57C18" w:rsidRDefault="00B57C18" w:rsidP="00B57C18">
      <w:pPr>
        <w:ind w:left="2160"/>
        <w:rPr>
          <w:rFonts w:cs="Arial"/>
        </w:rPr>
      </w:pPr>
      <w:r>
        <w:rPr>
          <w:rFonts w:cs="Arial"/>
        </w:rPr>
        <w:t>Tabitha Jensen, MBA</w:t>
      </w:r>
    </w:p>
    <w:p w14:paraId="20D9A579" w14:textId="03DD4ABF" w:rsidR="00D02CF6" w:rsidRDefault="00D02CF6" w:rsidP="008A2599">
      <w:pPr>
        <w:ind w:left="2160"/>
        <w:rPr>
          <w:rFonts w:cs="Arial"/>
          <w:bdr w:val="none" w:sz="0" w:space="0" w:color="auto" w:frame="1"/>
          <w:shd w:val="clear" w:color="auto" w:fill="FFFFFF"/>
        </w:rPr>
      </w:pPr>
      <w:r w:rsidRPr="008A2599">
        <w:rPr>
          <w:rFonts w:cs="Arial"/>
          <w:bdr w:val="none" w:sz="0" w:space="0" w:color="auto" w:frame="1"/>
          <w:shd w:val="clear" w:color="auto" w:fill="FFFFFF"/>
        </w:rPr>
        <w:t>President, Oregon Public Health Association</w:t>
      </w:r>
    </w:p>
    <w:p w14:paraId="6683D8C3" w14:textId="77777777" w:rsidR="00CB7345" w:rsidRDefault="00CB7345" w:rsidP="00CB7345">
      <w:pPr>
        <w:rPr>
          <w:rFonts w:cs="Arial"/>
          <w:bdr w:val="none" w:sz="0" w:space="0" w:color="auto" w:frame="1"/>
          <w:shd w:val="clear" w:color="auto" w:fill="FFFFFF"/>
        </w:rPr>
      </w:pPr>
    </w:p>
    <w:p w14:paraId="7CFF7B79" w14:textId="1299D0B0" w:rsidR="001A2DC3" w:rsidRDefault="00CB7345" w:rsidP="005D07E7">
      <w:pPr>
        <w:rPr>
          <w:b/>
        </w:rPr>
      </w:pPr>
      <w:r w:rsidRPr="003903AC">
        <w:rPr>
          <w:rFonts w:cs="Arial"/>
          <w:b/>
          <w:bdr w:val="none" w:sz="0" w:space="0" w:color="auto" w:frame="1"/>
          <w:shd w:val="clear" w:color="auto" w:fill="FFFFFF"/>
        </w:rPr>
        <w:t>9:</w:t>
      </w:r>
      <w:r w:rsidR="00FB5D01">
        <w:rPr>
          <w:rFonts w:cs="Arial"/>
          <w:b/>
          <w:bdr w:val="none" w:sz="0" w:space="0" w:color="auto" w:frame="1"/>
          <w:shd w:val="clear" w:color="auto" w:fill="FFFFFF"/>
        </w:rPr>
        <w:t>15</w:t>
      </w:r>
      <w:r w:rsidRPr="003903AC">
        <w:rPr>
          <w:rFonts w:cs="Arial"/>
          <w:b/>
          <w:bdr w:val="none" w:sz="0" w:space="0" w:color="auto" w:frame="1"/>
          <w:shd w:val="clear" w:color="auto" w:fill="FFFFFF"/>
        </w:rPr>
        <w:t xml:space="preserve"> – </w:t>
      </w:r>
      <w:r w:rsidR="004B4890">
        <w:rPr>
          <w:rFonts w:cs="Arial"/>
          <w:b/>
          <w:bdr w:val="none" w:sz="0" w:space="0" w:color="auto" w:frame="1"/>
          <w:shd w:val="clear" w:color="auto" w:fill="FFFFFF"/>
        </w:rPr>
        <w:t>10:15</w:t>
      </w:r>
      <w:r w:rsidRPr="003903AC">
        <w:rPr>
          <w:rFonts w:cs="Arial"/>
          <w:b/>
          <w:bdr w:val="none" w:sz="0" w:space="0" w:color="auto" w:frame="1"/>
          <w:shd w:val="clear" w:color="auto" w:fill="FFFFFF"/>
        </w:rPr>
        <w:tab/>
      </w:r>
      <w:r w:rsidRPr="003903AC">
        <w:rPr>
          <w:rFonts w:cs="Arial"/>
          <w:b/>
          <w:bdr w:val="none" w:sz="0" w:space="0" w:color="auto" w:frame="1"/>
          <w:shd w:val="clear" w:color="auto" w:fill="FFFFFF"/>
        </w:rPr>
        <w:tab/>
      </w:r>
      <w:r w:rsidR="00C25BFC" w:rsidRPr="00DC6000">
        <w:rPr>
          <w:b/>
        </w:rPr>
        <w:t>Keynote</w:t>
      </w:r>
      <w:r w:rsidR="00D87B82" w:rsidRPr="00DC6000">
        <w:rPr>
          <w:b/>
        </w:rPr>
        <w:t xml:space="preserve"> Addres</w:t>
      </w:r>
      <w:r w:rsidR="008A2599">
        <w:rPr>
          <w:b/>
        </w:rPr>
        <w:t>s</w:t>
      </w:r>
      <w:r w:rsidR="009F4C6A">
        <w:rPr>
          <w:b/>
        </w:rPr>
        <w:t xml:space="preserve"> </w:t>
      </w:r>
    </w:p>
    <w:p w14:paraId="1987F394" w14:textId="77777777" w:rsidR="004A5B6D" w:rsidRPr="00926392" w:rsidRDefault="004A5B6D" w:rsidP="008A2599">
      <w:pPr>
        <w:ind w:left="1440" w:firstLine="720"/>
        <w:rPr>
          <w:rFonts w:cs="Arial"/>
        </w:rPr>
      </w:pPr>
    </w:p>
    <w:p w14:paraId="74FC0CE0" w14:textId="158B934A" w:rsidR="007A0730" w:rsidRPr="00E10A81" w:rsidRDefault="004B4890" w:rsidP="008A2599">
      <w:pPr>
        <w:rPr>
          <w:rFonts w:cs="Arial"/>
          <w:b/>
        </w:rPr>
      </w:pPr>
      <w:r>
        <w:rPr>
          <w:rFonts w:cs="Arial"/>
          <w:b/>
        </w:rPr>
        <w:t>10:15 – 10:30</w:t>
      </w:r>
      <w:r>
        <w:rPr>
          <w:rFonts w:cs="Arial"/>
          <w:b/>
        </w:rPr>
        <w:tab/>
      </w:r>
      <w:r w:rsidR="007A0730" w:rsidRPr="00E10A81">
        <w:rPr>
          <w:rFonts w:cs="Arial"/>
          <w:b/>
        </w:rPr>
        <w:t>BREAK</w:t>
      </w:r>
    </w:p>
    <w:p w14:paraId="0DA5A90A" w14:textId="77777777" w:rsidR="00E26D86" w:rsidRDefault="00E26D86" w:rsidP="008A2599">
      <w:pPr>
        <w:rPr>
          <w:rFonts w:cs="Arial"/>
          <w:b/>
        </w:rPr>
      </w:pPr>
    </w:p>
    <w:p w14:paraId="447DD94F" w14:textId="44FE5B63" w:rsidR="00A46258" w:rsidRDefault="00E72BE4" w:rsidP="008A2599">
      <w:pPr>
        <w:rPr>
          <w:rFonts w:cs="Arial"/>
        </w:rPr>
      </w:pPr>
      <w:r w:rsidRPr="00E10A81">
        <w:rPr>
          <w:rFonts w:cs="Arial"/>
          <w:b/>
        </w:rPr>
        <w:t>10:</w:t>
      </w:r>
      <w:r w:rsidR="004B4890">
        <w:rPr>
          <w:rFonts w:cs="Arial"/>
          <w:b/>
        </w:rPr>
        <w:t>30 – 11:45</w:t>
      </w:r>
      <w:r w:rsidR="00421A36">
        <w:rPr>
          <w:rFonts w:cs="Arial"/>
          <w:b/>
        </w:rPr>
        <w:tab/>
      </w:r>
      <w:r w:rsidR="002D432A" w:rsidRPr="00E10A81">
        <w:rPr>
          <w:rFonts w:cs="Arial"/>
          <w:b/>
          <w:u w:val="single"/>
        </w:rPr>
        <w:t>Concurrent Sessions</w:t>
      </w:r>
      <w:r w:rsidRPr="00E10A81">
        <w:rPr>
          <w:rFonts w:cs="Arial"/>
          <w:b/>
          <w:u w:val="single"/>
        </w:rPr>
        <w:t xml:space="preserve"> #1</w:t>
      </w:r>
      <w:r w:rsidRPr="00E10A81">
        <w:rPr>
          <w:rFonts w:cs="Arial"/>
        </w:rPr>
        <w:t xml:space="preserve"> </w:t>
      </w:r>
    </w:p>
    <w:p w14:paraId="6D04BB34" w14:textId="698EBCB7" w:rsidR="004B4890" w:rsidRDefault="004B4890" w:rsidP="008A2599">
      <w:pPr>
        <w:rPr>
          <w:rFonts w:cs="Arial"/>
        </w:rPr>
      </w:pPr>
    </w:p>
    <w:p w14:paraId="1A358DC0" w14:textId="02AD3946" w:rsidR="004B4890" w:rsidRPr="00E10A81" w:rsidRDefault="004B4890" w:rsidP="004B4890">
      <w:pPr>
        <w:rPr>
          <w:rFonts w:cs="Arial"/>
          <w:b/>
        </w:rPr>
      </w:pPr>
      <w:r>
        <w:rPr>
          <w:rFonts w:cs="Arial"/>
          <w:b/>
        </w:rPr>
        <w:t>11:45 – 12:</w:t>
      </w:r>
      <w:r w:rsidR="00531F31">
        <w:rPr>
          <w:rFonts w:cs="Arial"/>
          <w:b/>
        </w:rPr>
        <w:t>00</w:t>
      </w:r>
      <w:r>
        <w:rPr>
          <w:rFonts w:cs="Arial"/>
          <w:b/>
        </w:rPr>
        <w:tab/>
      </w:r>
      <w:r w:rsidR="00531F31">
        <w:rPr>
          <w:rFonts w:cs="Arial"/>
          <w:b/>
        </w:rPr>
        <w:t>Pick up Boxed Lunches</w:t>
      </w:r>
      <w:r w:rsidR="000A1E3E">
        <w:rPr>
          <w:rFonts w:cs="Arial"/>
          <w:b/>
        </w:rPr>
        <w:t xml:space="preserve"> </w:t>
      </w:r>
    </w:p>
    <w:p w14:paraId="23EA9804" w14:textId="3BD53BA9" w:rsidR="004B4890" w:rsidRPr="00E10A81" w:rsidRDefault="004B4890" w:rsidP="008A2599">
      <w:pPr>
        <w:rPr>
          <w:rFonts w:cs="Arial"/>
        </w:rPr>
      </w:pPr>
    </w:p>
    <w:p w14:paraId="38F7F2E6" w14:textId="77777777" w:rsidR="000B162C" w:rsidRDefault="0037308D" w:rsidP="00795E90">
      <w:pPr>
        <w:rPr>
          <w:rFonts w:cs="Arial"/>
          <w:b/>
        </w:rPr>
      </w:pPr>
      <w:r>
        <w:rPr>
          <w:rFonts w:cs="Arial"/>
          <w:b/>
        </w:rPr>
        <w:t>12:</w:t>
      </w:r>
      <w:r w:rsidR="00531F31">
        <w:rPr>
          <w:rFonts w:cs="Arial"/>
          <w:b/>
        </w:rPr>
        <w:t xml:space="preserve">00 </w:t>
      </w:r>
      <w:r w:rsidRPr="00E10A81">
        <w:rPr>
          <w:rFonts w:cs="Arial"/>
          <w:b/>
        </w:rPr>
        <w:t>–</w:t>
      </w:r>
      <w:r w:rsidR="008E4E5A" w:rsidRPr="00766580">
        <w:rPr>
          <w:rFonts w:cs="Arial"/>
          <w:b/>
        </w:rPr>
        <w:t xml:space="preserve"> 1:</w:t>
      </w:r>
      <w:r w:rsidR="00531F31">
        <w:rPr>
          <w:rFonts w:cs="Arial"/>
          <w:b/>
        </w:rPr>
        <w:t>00</w:t>
      </w:r>
      <w:r w:rsidR="008E4E5A" w:rsidRPr="00766580">
        <w:rPr>
          <w:rFonts w:cs="Arial"/>
          <w:b/>
        </w:rPr>
        <w:tab/>
      </w:r>
      <w:r w:rsidR="008E4E5A" w:rsidRPr="00766580">
        <w:rPr>
          <w:rFonts w:cs="Arial"/>
          <w:b/>
        </w:rPr>
        <w:tab/>
      </w:r>
      <w:r w:rsidR="000B162C">
        <w:rPr>
          <w:rFonts w:cs="Arial"/>
          <w:b/>
        </w:rPr>
        <w:t>Lunch &amp; Networking</w:t>
      </w:r>
    </w:p>
    <w:p w14:paraId="1637F773" w14:textId="3A5A6596" w:rsidR="00ED55BD" w:rsidRDefault="00F64265" w:rsidP="000B162C">
      <w:pPr>
        <w:ind w:left="1440" w:firstLine="720"/>
        <w:rPr>
          <w:rFonts w:cs="Arial"/>
          <w:b/>
        </w:rPr>
      </w:pPr>
      <w:r>
        <w:rPr>
          <w:rFonts w:cs="Arial"/>
          <w:b/>
        </w:rPr>
        <w:t>Section Meetings</w:t>
      </w:r>
    </w:p>
    <w:p w14:paraId="7183FD82" w14:textId="77777777" w:rsidR="00E26D86" w:rsidRDefault="00E26D86" w:rsidP="008A2599">
      <w:pPr>
        <w:rPr>
          <w:rFonts w:cs="Arial"/>
          <w:b/>
        </w:rPr>
      </w:pPr>
    </w:p>
    <w:p w14:paraId="799A6805" w14:textId="427E9D1B" w:rsidR="00B66953" w:rsidRDefault="00B66953" w:rsidP="008A2599">
      <w:pPr>
        <w:rPr>
          <w:rFonts w:cs="Arial"/>
          <w:b/>
        </w:rPr>
      </w:pPr>
      <w:r w:rsidRPr="00766580">
        <w:rPr>
          <w:rFonts w:cs="Arial"/>
          <w:b/>
        </w:rPr>
        <w:t>1:</w:t>
      </w:r>
      <w:r w:rsidR="00531F31">
        <w:rPr>
          <w:rFonts w:cs="Arial"/>
          <w:b/>
        </w:rPr>
        <w:t>00</w:t>
      </w:r>
      <w:r w:rsidRPr="00766580">
        <w:rPr>
          <w:rFonts w:cs="Arial"/>
          <w:b/>
        </w:rPr>
        <w:t xml:space="preserve"> </w:t>
      </w:r>
      <w:r w:rsidR="0037308D" w:rsidRPr="00E10A81">
        <w:rPr>
          <w:rFonts w:cs="Arial"/>
          <w:b/>
        </w:rPr>
        <w:t>–</w:t>
      </w:r>
      <w:r w:rsidRPr="00766580">
        <w:rPr>
          <w:rFonts w:cs="Arial"/>
          <w:b/>
        </w:rPr>
        <w:t xml:space="preserve"> 1:</w:t>
      </w:r>
      <w:r w:rsidR="00531F31">
        <w:rPr>
          <w:rFonts w:cs="Arial"/>
          <w:b/>
        </w:rPr>
        <w:t>15</w:t>
      </w:r>
      <w:r w:rsidRPr="00766580">
        <w:rPr>
          <w:rFonts w:cs="Arial"/>
          <w:b/>
        </w:rPr>
        <w:tab/>
      </w:r>
      <w:r w:rsidRPr="00766580">
        <w:rPr>
          <w:rFonts w:cs="Arial"/>
          <w:b/>
        </w:rPr>
        <w:tab/>
        <w:t>BREAK</w:t>
      </w:r>
    </w:p>
    <w:p w14:paraId="1D0CA7EB" w14:textId="77777777" w:rsidR="00E26D86" w:rsidRDefault="00E26D86" w:rsidP="008A2599">
      <w:pPr>
        <w:rPr>
          <w:rFonts w:cs="Arial"/>
          <w:b/>
        </w:rPr>
      </w:pPr>
    </w:p>
    <w:p w14:paraId="3DCA89A5" w14:textId="31E7AE6E" w:rsidR="00FB5D01" w:rsidRDefault="00C259FD" w:rsidP="008A2599">
      <w:pPr>
        <w:rPr>
          <w:rFonts w:cs="Arial"/>
          <w:b/>
        </w:rPr>
      </w:pPr>
      <w:r w:rsidRPr="00766580">
        <w:rPr>
          <w:rFonts w:cs="Arial"/>
          <w:b/>
        </w:rPr>
        <w:t>1:</w:t>
      </w:r>
      <w:r w:rsidR="00531F31">
        <w:rPr>
          <w:rFonts w:cs="Arial"/>
          <w:b/>
        </w:rPr>
        <w:t>15</w:t>
      </w:r>
      <w:r w:rsidRPr="00766580">
        <w:rPr>
          <w:rFonts w:cs="Arial"/>
          <w:b/>
        </w:rPr>
        <w:t xml:space="preserve"> </w:t>
      </w:r>
      <w:r w:rsidRPr="00E10A81">
        <w:rPr>
          <w:rFonts w:cs="Arial"/>
          <w:b/>
        </w:rPr>
        <w:t>–</w:t>
      </w:r>
      <w:r w:rsidRPr="00766580">
        <w:rPr>
          <w:rFonts w:cs="Arial"/>
          <w:b/>
        </w:rPr>
        <w:t xml:space="preserve"> </w:t>
      </w:r>
      <w:r w:rsidR="004B4890">
        <w:rPr>
          <w:rFonts w:cs="Arial"/>
          <w:b/>
        </w:rPr>
        <w:t>2:</w:t>
      </w:r>
      <w:r w:rsidR="00531F31">
        <w:rPr>
          <w:rFonts w:cs="Arial"/>
          <w:b/>
        </w:rPr>
        <w:t>15</w:t>
      </w:r>
      <w:r w:rsidRPr="00766580">
        <w:rPr>
          <w:rFonts w:cs="Arial"/>
          <w:b/>
        </w:rPr>
        <w:tab/>
      </w:r>
      <w:r w:rsidRPr="00766580">
        <w:rPr>
          <w:rFonts w:cs="Arial"/>
          <w:b/>
        </w:rPr>
        <w:tab/>
      </w:r>
      <w:r w:rsidR="00FB5D01" w:rsidRPr="00CA6029">
        <w:rPr>
          <w:rFonts w:cs="Arial"/>
          <w:b/>
        </w:rPr>
        <w:t>Keynote Address</w:t>
      </w:r>
      <w:r w:rsidR="005320EA">
        <w:rPr>
          <w:rFonts w:cs="Arial"/>
          <w:b/>
        </w:rPr>
        <w:t xml:space="preserve"> </w:t>
      </w:r>
    </w:p>
    <w:p w14:paraId="596E61C7" w14:textId="254D374C" w:rsidR="00E26D86" w:rsidRDefault="00C259FD" w:rsidP="004F3F43">
      <w:pPr>
        <w:rPr>
          <w:rFonts w:cs="Arial"/>
          <w:b/>
          <w:bCs/>
          <w:bdr w:val="none" w:sz="0" w:space="0" w:color="auto" w:frame="1"/>
          <w:lang w:eastAsia="en-US"/>
        </w:rPr>
      </w:pPr>
      <w:r w:rsidRPr="00766580">
        <w:rPr>
          <w:rFonts w:cs="Arial"/>
          <w:b/>
        </w:rPr>
        <w:t xml:space="preserve"> </w:t>
      </w:r>
      <w:r w:rsidR="00FB5D01">
        <w:rPr>
          <w:rFonts w:cs="Arial"/>
          <w:b/>
        </w:rPr>
        <w:tab/>
      </w:r>
      <w:r w:rsidR="00FB5D01">
        <w:rPr>
          <w:rFonts w:cs="Arial"/>
          <w:b/>
        </w:rPr>
        <w:tab/>
      </w:r>
      <w:r w:rsidR="00FB5D01">
        <w:rPr>
          <w:rFonts w:cs="Arial"/>
          <w:b/>
        </w:rPr>
        <w:tab/>
      </w:r>
    </w:p>
    <w:p w14:paraId="16DAAD37" w14:textId="016BD738" w:rsidR="007C48A4" w:rsidRPr="00053991" w:rsidRDefault="004B4890" w:rsidP="008A2599">
      <w:pPr>
        <w:suppressAutoHyphens w:val="0"/>
        <w:rPr>
          <w:rFonts w:cs="Arial"/>
          <w:b/>
          <w:lang w:eastAsia="en-US"/>
        </w:rPr>
      </w:pPr>
      <w:r>
        <w:rPr>
          <w:rFonts w:cs="Arial"/>
          <w:b/>
          <w:bCs/>
          <w:bdr w:val="none" w:sz="0" w:space="0" w:color="auto" w:frame="1"/>
          <w:lang w:eastAsia="en-US"/>
        </w:rPr>
        <w:t>2:</w:t>
      </w:r>
      <w:r w:rsidR="00531F31">
        <w:rPr>
          <w:rFonts w:cs="Arial"/>
          <w:b/>
          <w:bCs/>
          <w:bdr w:val="none" w:sz="0" w:space="0" w:color="auto" w:frame="1"/>
          <w:lang w:eastAsia="en-US"/>
        </w:rPr>
        <w:t>15</w:t>
      </w:r>
      <w:r>
        <w:rPr>
          <w:rFonts w:cs="Arial"/>
          <w:b/>
          <w:bCs/>
          <w:bdr w:val="none" w:sz="0" w:space="0" w:color="auto" w:frame="1"/>
          <w:lang w:eastAsia="en-US"/>
        </w:rPr>
        <w:t xml:space="preserve"> – 2:</w:t>
      </w:r>
      <w:r w:rsidR="00531F31">
        <w:rPr>
          <w:rFonts w:cs="Arial"/>
          <w:b/>
          <w:bCs/>
          <w:bdr w:val="none" w:sz="0" w:space="0" w:color="auto" w:frame="1"/>
          <w:lang w:eastAsia="en-US"/>
        </w:rPr>
        <w:t>30</w:t>
      </w:r>
      <w:r w:rsidR="007C48A4" w:rsidRPr="00053991">
        <w:rPr>
          <w:rFonts w:cs="Arial"/>
          <w:b/>
          <w:bCs/>
          <w:bdr w:val="none" w:sz="0" w:space="0" w:color="auto" w:frame="1"/>
          <w:lang w:eastAsia="en-US"/>
        </w:rPr>
        <w:t xml:space="preserve"> </w:t>
      </w:r>
      <w:r w:rsidR="00053991">
        <w:rPr>
          <w:rFonts w:cs="Arial"/>
          <w:b/>
          <w:bCs/>
          <w:bdr w:val="none" w:sz="0" w:space="0" w:color="auto" w:frame="1"/>
          <w:lang w:eastAsia="en-US"/>
        </w:rPr>
        <w:tab/>
      </w:r>
      <w:r w:rsidR="00053991">
        <w:rPr>
          <w:rFonts w:cs="Arial"/>
          <w:b/>
          <w:bCs/>
          <w:bdr w:val="none" w:sz="0" w:space="0" w:color="auto" w:frame="1"/>
          <w:lang w:eastAsia="en-US"/>
        </w:rPr>
        <w:tab/>
      </w:r>
      <w:r w:rsidR="007C48A4" w:rsidRPr="00053991">
        <w:rPr>
          <w:rFonts w:cs="Arial"/>
          <w:b/>
          <w:bCs/>
          <w:bdr w:val="none" w:sz="0" w:space="0" w:color="auto" w:frame="1"/>
          <w:lang w:eastAsia="en-US"/>
        </w:rPr>
        <w:t>BREAK</w:t>
      </w:r>
    </w:p>
    <w:p w14:paraId="7E838FDA" w14:textId="77777777" w:rsidR="00053991" w:rsidRPr="00053991" w:rsidRDefault="00053991" w:rsidP="008A2599">
      <w:pPr>
        <w:suppressAutoHyphens w:val="0"/>
        <w:rPr>
          <w:rFonts w:cs="Arial"/>
          <w:b/>
          <w:lang w:eastAsia="en-US"/>
        </w:rPr>
      </w:pPr>
    </w:p>
    <w:p w14:paraId="045DB702" w14:textId="76655E6E" w:rsidR="007C48A4" w:rsidRDefault="004B4890" w:rsidP="008A2599">
      <w:pPr>
        <w:suppressAutoHyphens w:val="0"/>
        <w:rPr>
          <w:rFonts w:cs="Arial"/>
          <w:b/>
          <w:bCs/>
          <w:u w:val="single"/>
          <w:bdr w:val="none" w:sz="0" w:space="0" w:color="auto" w:frame="1"/>
          <w:lang w:eastAsia="en-US"/>
        </w:rPr>
      </w:pPr>
      <w:r>
        <w:rPr>
          <w:rFonts w:cs="Arial"/>
          <w:b/>
          <w:bCs/>
          <w:bdr w:val="none" w:sz="0" w:space="0" w:color="auto" w:frame="1"/>
          <w:lang w:eastAsia="en-US"/>
        </w:rPr>
        <w:t>2:</w:t>
      </w:r>
      <w:r w:rsidR="00531F31">
        <w:rPr>
          <w:rFonts w:cs="Arial"/>
          <w:b/>
          <w:bCs/>
          <w:bdr w:val="none" w:sz="0" w:space="0" w:color="auto" w:frame="1"/>
          <w:lang w:eastAsia="en-US"/>
        </w:rPr>
        <w:t>30</w:t>
      </w:r>
      <w:r>
        <w:rPr>
          <w:rFonts w:cs="Arial"/>
          <w:b/>
          <w:bCs/>
          <w:bdr w:val="none" w:sz="0" w:space="0" w:color="auto" w:frame="1"/>
          <w:lang w:eastAsia="en-US"/>
        </w:rPr>
        <w:t xml:space="preserve"> – </w:t>
      </w:r>
      <w:r w:rsidR="00C04B48">
        <w:rPr>
          <w:rFonts w:cs="Arial"/>
          <w:b/>
          <w:bCs/>
          <w:bdr w:val="none" w:sz="0" w:space="0" w:color="auto" w:frame="1"/>
          <w:lang w:eastAsia="en-US"/>
        </w:rPr>
        <w:t>3:45</w:t>
      </w:r>
      <w:r w:rsidR="007C48A4" w:rsidRPr="00053991">
        <w:rPr>
          <w:rFonts w:cs="Arial"/>
          <w:b/>
          <w:bCs/>
          <w:bdr w:val="none" w:sz="0" w:space="0" w:color="auto" w:frame="1"/>
          <w:lang w:eastAsia="en-US"/>
        </w:rPr>
        <w:t> </w:t>
      </w:r>
      <w:r w:rsidR="00053991">
        <w:rPr>
          <w:rFonts w:cs="Arial"/>
          <w:b/>
          <w:bCs/>
          <w:bdr w:val="none" w:sz="0" w:space="0" w:color="auto" w:frame="1"/>
          <w:lang w:eastAsia="en-US"/>
        </w:rPr>
        <w:tab/>
      </w:r>
      <w:r w:rsidR="00053991">
        <w:rPr>
          <w:rFonts w:cs="Arial"/>
          <w:b/>
          <w:bCs/>
          <w:bdr w:val="none" w:sz="0" w:space="0" w:color="auto" w:frame="1"/>
          <w:lang w:eastAsia="en-US"/>
        </w:rPr>
        <w:tab/>
      </w:r>
      <w:r w:rsidR="007C48A4" w:rsidRPr="00053991">
        <w:rPr>
          <w:rFonts w:cs="Arial"/>
          <w:b/>
          <w:bCs/>
          <w:u w:val="single"/>
          <w:bdr w:val="none" w:sz="0" w:space="0" w:color="auto" w:frame="1"/>
          <w:lang w:eastAsia="en-US"/>
        </w:rPr>
        <w:t>Concurrent Sessions #</w:t>
      </w:r>
      <w:r w:rsidR="00FB5D01">
        <w:rPr>
          <w:rFonts w:cs="Arial"/>
          <w:b/>
          <w:bCs/>
          <w:u w:val="single"/>
          <w:bdr w:val="none" w:sz="0" w:space="0" w:color="auto" w:frame="1"/>
          <w:lang w:eastAsia="en-US"/>
        </w:rPr>
        <w:t>2</w:t>
      </w:r>
    </w:p>
    <w:p w14:paraId="55B5F32E" w14:textId="67EF241C" w:rsidR="00E26D86" w:rsidRDefault="00E26D86" w:rsidP="008A2599">
      <w:pPr>
        <w:rPr>
          <w:rFonts w:cs="Arial"/>
          <w:b/>
        </w:rPr>
      </w:pPr>
    </w:p>
    <w:p w14:paraId="5C494600" w14:textId="4803F200" w:rsidR="004A5B6D" w:rsidRDefault="00C04B48" w:rsidP="008A2599">
      <w:pPr>
        <w:rPr>
          <w:rFonts w:cs="Arial"/>
          <w:b/>
          <w:bCs/>
          <w:bdr w:val="none" w:sz="0" w:space="0" w:color="auto" w:frame="1"/>
          <w:lang w:eastAsia="en-US"/>
        </w:rPr>
      </w:pPr>
      <w:r>
        <w:rPr>
          <w:rFonts w:cs="Arial"/>
          <w:b/>
          <w:bCs/>
          <w:bdr w:val="none" w:sz="0" w:space="0" w:color="auto" w:frame="1"/>
          <w:lang w:eastAsia="en-US"/>
        </w:rPr>
        <w:t>2:30 – 3:45</w:t>
      </w:r>
      <w:r w:rsidRPr="00053991">
        <w:rPr>
          <w:rFonts w:cs="Arial"/>
          <w:b/>
          <w:bCs/>
          <w:bdr w:val="none" w:sz="0" w:space="0" w:color="auto" w:frame="1"/>
          <w:lang w:eastAsia="en-US"/>
        </w:rPr>
        <w:t> </w:t>
      </w:r>
      <w:r w:rsidR="004A5B6D">
        <w:rPr>
          <w:rFonts w:cs="Arial"/>
          <w:b/>
          <w:bCs/>
          <w:bdr w:val="none" w:sz="0" w:space="0" w:color="auto" w:frame="1"/>
          <w:lang w:eastAsia="en-US"/>
        </w:rPr>
        <w:tab/>
      </w:r>
      <w:r w:rsidR="004A5B6D">
        <w:rPr>
          <w:rFonts w:cs="Arial"/>
          <w:b/>
          <w:bCs/>
          <w:bdr w:val="none" w:sz="0" w:space="0" w:color="auto" w:frame="1"/>
          <w:lang w:eastAsia="en-US"/>
        </w:rPr>
        <w:tab/>
      </w:r>
      <w:r w:rsidR="005E116F" w:rsidRPr="00053991">
        <w:rPr>
          <w:rFonts w:cs="Arial"/>
          <w:b/>
          <w:bCs/>
          <w:bdr w:val="none" w:sz="0" w:space="0" w:color="auto" w:frame="1"/>
          <w:lang w:eastAsia="en-US"/>
        </w:rPr>
        <w:t>***OPHA Board Meeting***</w:t>
      </w:r>
    </w:p>
    <w:p w14:paraId="06CBEC84" w14:textId="77777777" w:rsidR="004A5B6D" w:rsidRDefault="004A5B6D" w:rsidP="008A2599">
      <w:pPr>
        <w:rPr>
          <w:rFonts w:cs="Arial"/>
          <w:b/>
        </w:rPr>
      </w:pPr>
    </w:p>
    <w:p w14:paraId="7762BF92" w14:textId="11B88080" w:rsidR="00787106" w:rsidRDefault="00C04B48" w:rsidP="006537B6">
      <w:pPr>
        <w:suppressAutoHyphens w:val="0"/>
        <w:rPr>
          <w:rFonts w:cs="Arial"/>
          <w:sz w:val="20"/>
          <w:szCs w:val="20"/>
        </w:rPr>
      </w:pPr>
      <w:r>
        <w:rPr>
          <w:rFonts w:cs="Arial"/>
          <w:b/>
          <w:bCs/>
          <w:bdr w:val="none" w:sz="0" w:space="0" w:color="auto" w:frame="1"/>
          <w:lang w:eastAsia="en-US"/>
        </w:rPr>
        <w:t>3:45</w:t>
      </w:r>
      <w:r w:rsidR="00695180">
        <w:rPr>
          <w:rFonts w:cs="Arial"/>
          <w:b/>
          <w:bCs/>
          <w:bdr w:val="none" w:sz="0" w:space="0" w:color="auto" w:frame="1"/>
          <w:lang w:eastAsia="en-US"/>
        </w:rPr>
        <w:t xml:space="preserve"> – </w:t>
      </w:r>
      <w:r w:rsidR="00596363">
        <w:rPr>
          <w:rFonts w:cs="Arial"/>
          <w:b/>
        </w:rPr>
        <w:t>5:</w:t>
      </w:r>
      <w:r w:rsidR="0010384F">
        <w:rPr>
          <w:rFonts w:cs="Arial"/>
          <w:b/>
        </w:rPr>
        <w:t>15</w:t>
      </w:r>
      <w:r w:rsidR="007A0730" w:rsidRPr="00352246">
        <w:rPr>
          <w:rFonts w:cs="Arial"/>
        </w:rPr>
        <w:tab/>
      </w:r>
      <w:r w:rsidR="007A0730" w:rsidRPr="00352246">
        <w:rPr>
          <w:rFonts w:cs="Arial"/>
        </w:rPr>
        <w:tab/>
      </w:r>
      <w:r w:rsidR="00202620" w:rsidRPr="00352246">
        <w:rPr>
          <w:rFonts w:cs="Arial"/>
          <w:b/>
        </w:rPr>
        <w:t>OPHA</w:t>
      </w:r>
      <w:r w:rsidR="00202620" w:rsidRPr="00352246">
        <w:rPr>
          <w:rFonts w:cs="Arial"/>
        </w:rPr>
        <w:t xml:space="preserve"> </w:t>
      </w:r>
      <w:r w:rsidR="00D16CA1" w:rsidRPr="00352246">
        <w:rPr>
          <w:rFonts w:cs="Arial"/>
          <w:b/>
        </w:rPr>
        <w:t>Poster Session</w:t>
      </w:r>
      <w:r w:rsidR="007A7F09" w:rsidRPr="00352246">
        <w:rPr>
          <w:rFonts w:cs="Arial"/>
          <w:sz w:val="20"/>
          <w:szCs w:val="20"/>
        </w:rPr>
        <w:tab/>
      </w:r>
      <w:r w:rsidR="007A7F09" w:rsidRPr="00352246">
        <w:rPr>
          <w:rFonts w:cs="Arial"/>
          <w:sz w:val="20"/>
          <w:szCs w:val="20"/>
        </w:rPr>
        <w:tab/>
      </w:r>
      <w:r w:rsidR="007A7F09" w:rsidRPr="00352246">
        <w:rPr>
          <w:rFonts w:cs="Arial"/>
          <w:sz w:val="20"/>
          <w:szCs w:val="20"/>
        </w:rPr>
        <w:tab/>
      </w:r>
      <w:r w:rsidR="007A7F09" w:rsidRPr="00352246">
        <w:rPr>
          <w:rFonts w:cs="Arial"/>
          <w:sz w:val="20"/>
          <w:szCs w:val="20"/>
        </w:rPr>
        <w:tab/>
        <w:t xml:space="preserve">         </w:t>
      </w:r>
    </w:p>
    <w:p w14:paraId="7F9778EA" w14:textId="7903BAE4" w:rsidR="00FA5FD2" w:rsidRPr="00596363" w:rsidRDefault="00FA5FD2" w:rsidP="00FA5FD2">
      <w:pPr>
        <w:ind w:left="2160"/>
        <w:rPr>
          <w:rFonts w:cs="Arial"/>
        </w:rPr>
      </w:pPr>
      <w:r w:rsidRPr="003903AC">
        <w:rPr>
          <w:rFonts w:cs="Arial"/>
        </w:rPr>
        <w:t xml:space="preserve">Networking </w:t>
      </w:r>
      <w:r w:rsidR="0010384F">
        <w:rPr>
          <w:rFonts w:cs="Arial"/>
        </w:rPr>
        <w:t>&amp; Reception</w:t>
      </w:r>
    </w:p>
    <w:p w14:paraId="5FE1685D" w14:textId="3348815C" w:rsidR="00FA5FD2" w:rsidRPr="00352246" w:rsidRDefault="00FA5FD2" w:rsidP="008A2599">
      <w:pPr>
        <w:rPr>
          <w:rFonts w:cs="Arial"/>
          <w:sz w:val="20"/>
          <w:szCs w:val="20"/>
        </w:rPr>
      </w:pPr>
    </w:p>
    <w:p w14:paraId="71BB78D2" w14:textId="77777777" w:rsidR="00E26D86" w:rsidRPr="00352246" w:rsidRDefault="00E26D86" w:rsidP="008A2599">
      <w:pPr>
        <w:rPr>
          <w:rFonts w:cs="Arial"/>
          <w:sz w:val="20"/>
          <w:szCs w:val="20"/>
        </w:rPr>
      </w:pPr>
    </w:p>
    <w:p w14:paraId="1B646F39" w14:textId="77777777" w:rsidR="00E26D86" w:rsidRDefault="00E26D86" w:rsidP="008A2599">
      <w:pPr>
        <w:jc w:val="center"/>
        <w:rPr>
          <w:rFonts w:cs="Arial"/>
          <w:i/>
        </w:rPr>
      </w:pPr>
    </w:p>
    <w:p w14:paraId="3BE1B4C9" w14:textId="2174DD8F" w:rsidR="00CB0355" w:rsidRDefault="008E2191" w:rsidP="00B65B48">
      <w:pPr>
        <w:jc w:val="center"/>
        <w:rPr>
          <w:rFonts w:cs="Arial"/>
          <w:i/>
        </w:rPr>
      </w:pPr>
      <w:r w:rsidRPr="003627A6">
        <w:rPr>
          <w:rFonts w:cs="Arial"/>
          <w:i/>
        </w:rPr>
        <w:t>----End of Day One----</w:t>
      </w:r>
    </w:p>
    <w:p w14:paraId="51425CF6" w14:textId="79F53C3B" w:rsidR="00C259FD" w:rsidRDefault="00C259FD" w:rsidP="00B65B48">
      <w:pPr>
        <w:jc w:val="center"/>
        <w:rPr>
          <w:rFonts w:cs="Arial"/>
          <w:i/>
        </w:rPr>
      </w:pPr>
    </w:p>
    <w:p w14:paraId="278C27CD" w14:textId="77777777" w:rsidR="00997C90" w:rsidRDefault="00A40A64" w:rsidP="00B65B48">
      <w:pPr>
        <w:jc w:val="center"/>
        <w:rPr>
          <w:rFonts w:cs="Arial"/>
        </w:rPr>
      </w:pPr>
      <w:r w:rsidRPr="009F0633">
        <w:rPr>
          <w:rFonts w:cs="Arial"/>
        </w:rPr>
        <w:br w:type="page"/>
      </w:r>
    </w:p>
    <w:p w14:paraId="178DFE9F" w14:textId="3D6DCFA3" w:rsidR="00421A36" w:rsidRPr="00997C90" w:rsidRDefault="00421A36" w:rsidP="00B65B48">
      <w:pPr>
        <w:suppressAutoHyphens w:val="0"/>
        <w:rPr>
          <w:rFonts w:cs="Arial"/>
        </w:rPr>
      </w:pPr>
    </w:p>
    <w:p w14:paraId="4D3B9BCE" w14:textId="1532CA8F" w:rsidR="00734A1B" w:rsidRPr="003627A6" w:rsidRDefault="00734A1B" w:rsidP="00B65B48">
      <w:pPr>
        <w:rPr>
          <w:rFonts w:cs="Arial"/>
          <w:b/>
          <w:sz w:val="36"/>
          <w:szCs w:val="36"/>
        </w:rPr>
      </w:pPr>
      <w:r w:rsidRPr="003627A6">
        <w:rPr>
          <w:rFonts w:cs="Arial"/>
          <w:b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61312" behindDoc="0" locked="0" layoutInCell="1" allowOverlap="1" wp14:anchorId="47E5097B" wp14:editId="087A9835">
            <wp:simplePos x="0" y="0"/>
            <wp:positionH relativeFrom="column">
              <wp:posOffset>70485</wp:posOffset>
            </wp:positionH>
            <wp:positionV relativeFrom="paragraph">
              <wp:posOffset>-142875</wp:posOffset>
            </wp:positionV>
            <wp:extent cx="822960" cy="628650"/>
            <wp:effectExtent l="19050" t="0" r="0" b="0"/>
            <wp:wrapSquare wrapText="bothSides"/>
            <wp:docPr id="3" name="Picture 3" descr="oph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h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7A6">
        <w:rPr>
          <w:rFonts w:cs="Arial"/>
          <w:b/>
          <w:sz w:val="36"/>
          <w:szCs w:val="36"/>
        </w:rPr>
        <w:t xml:space="preserve">    OPHA 7</w:t>
      </w:r>
      <w:r w:rsidR="009160F6">
        <w:rPr>
          <w:rFonts w:cs="Arial"/>
          <w:b/>
          <w:sz w:val="36"/>
          <w:szCs w:val="36"/>
        </w:rPr>
        <w:t>8</w:t>
      </w:r>
      <w:r w:rsidR="00E26D86">
        <w:rPr>
          <w:rFonts w:cs="Arial"/>
          <w:b/>
          <w:sz w:val="36"/>
          <w:szCs w:val="36"/>
        </w:rPr>
        <w:t>th</w:t>
      </w:r>
      <w:r w:rsidRPr="003627A6">
        <w:rPr>
          <w:rFonts w:cs="Arial"/>
          <w:b/>
          <w:sz w:val="36"/>
          <w:szCs w:val="36"/>
        </w:rPr>
        <w:t xml:space="preserve"> Annual Meeting and Conference </w:t>
      </w:r>
    </w:p>
    <w:p w14:paraId="02D504E8" w14:textId="60D08540" w:rsidR="00734A1B" w:rsidRPr="003627A6" w:rsidRDefault="00734A1B" w:rsidP="00B65B48">
      <w:pPr>
        <w:rPr>
          <w:rFonts w:cs="Arial"/>
          <w:b/>
          <w:sz w:val="36"/>
          <w:szCs w:val="36"/>
        </w:rPr>
      </w:pPr>
      <w:r w:rsidRPr="003627A6">
        <w:rPr>
          <w:rFonts w:cs="Arial"/>
          <w:b/>
          <w:sz w:val="36"/>
          <w:szCs w:val="36"/>
        </w:rPr>
        <w:t xml:space="preserve">                          20</w:t>
      </w:r>
      <w:r w:rsidR="00FB5D01">
        <w:rPr>
          <w:rFonts w:cs="Arial"/>
          <w:b/>
          <w:sz w:val="36"/>
          <w:szCs w:val="36"/>
        </w:rPr>
        <w:t>2</w:t>
      </w:r>
      <w:r w:rsidR="009160F6">
        <w:rPr>
          <w:rFonts w:cs="Arial"/>
          <w:b/>
          <w:sz w:val="36"/>
          <w:szCs w:val="36"/>
        </w:rPr>
        <w:t>2</w:t>
      </w:r>
      <w:r w:rsidRPr="003627A6">
        <w:rPr>
          <w:rFonts w:cs="Arial"/>
          <w:b/>
          <w:sz w:val="36"/>
          <w:szCs w:val="36"/>
        </w:rPr>
        <w:t xml:space="preserve"> Program</w:t>
      </w:r>
    </w:p>
    <w:p w14:paraId="4129EE4E" w14:textId="46AA6CCB" w:rsidR="00734A1B" w:rsidRDefault="00734A1B" w:rsidP="00B65B48">
      <w:pPr>
        <w:rPr>
          <w:rFonts w:cs="Arial"/>
          <w:b/>
          <w:sz w:val="32"/>
          <w:szCs w:val="36"/>
        </w:rPr>
      </w:pPr>
    </w:p>
    <w:p w14:paraId="131C8C4E" w14:textId="3A14C57F" w:rsidR="00A14667" w:rsidRPr="00A14667" w:rsidRDefault="00A14667" w:rsidP="00A14667">
      <w:pPr>
        <w:jc w:val="center"/>
        <w:rPr>
          <w:rFonts w:cs="Arial"/>
          <w:b/>
          <w:sz w:val="32"/>
          <w:szCs w:val="36"/>
          <w:u w:val="single"/>
        </w:rPr>
      </w:pPr>
      <w:r w:rsidRPr="00A14667">
        <w:rPr>
          <w:rFonts w:cs="Arial"/>
          <w:b/>
          <w:sz w:val="32"/>
          <w:szCs w:val="36"/>
          <w:u w:val="single"/>
        </w:rPr>
        <w:t xml:space="preserve">Tuesday, October </w:t>
      </w:r>
      <w:r w:rsidR="009160F6">
        <w:rPr>
          <w:rFonts w:cs="Arial"/>
          <w:b/>
          <w:sz w:val="32"/>
          <w:szCs w:val="36"/>
          <w:u w:val="single"/>
        </w:rPr>
        <w:t>18</w:t>
      </w:r>
      <w:r w:rsidRPr="00A14667">
        <w:rPr>
          <w:rFonts w:cs="Arial"/>
          <w:b/>
          <w:sz w:val="32"/>
          <w:szCs w:val="36"/>
          <w:u w:val="single"/>
        </w:rPr>
        <w:t>, 20</w:t>
      </w:r>
      <w:r w:rsidR="00FB5D01">
        <w:rPr>
          <w:rFonts w:cs="Arial"/>
          <w:b/>
          <w:sz w:val="32"/>
          <w:szCs w:val="36"/>
          <w:u w:val="single"/>
        </w:rPr>
        <w:t>2</w:t>
      </w:r>
      <w:r w:rsidR="009160F6">
        <w:rPr>
          <w:rFonts w:cs="Arial"/>
          <w:b/>
          <w:sz w:val="32"/>
          <w:szCs w:val="36"/>
          <w:u w:val="single"/>
        </w:rPr>
        <w:t>2</w:t>
      </w:r>
    </w:p>
    <w:p w14:paraId="6DD94E74" w14:textId="77777777" w:rsidR="00A14667" w:rsidRPr="00EA30DA" w:rsidRDefault="00A14667" w:rsidP="00A14667">
      <w:pPr>
        <w:jc w:val="center"/>
        <w:rPr>
          <w:rFonts w:cs="Arial"/>
          <w:b/>
        </w:rPr>
      </w:pPr>
    </w:p>
    <w:p w14:paraId="1C2994BA" w14:textId="77777777" w:rsidR="00B65B48" w:rsidRDefault="00B65B48" w:rsidP="00B65B48">
      <w:pPr>
        <w:rPr>
          <w:rFonts w:cs="Arial"/>
          <w:b/>
        </w:rPr>
      </w:pPr>
    </w:p>
    <w:p w14:paraId="63D778F7" w14:textId="77777777" w:rsidR="00EA30DA" w:rsidRPr="00EA30DA" w:rsidRDefault="00EA30DA" w:rsidP="00B65B48">
      <w:pPr>
        <w:rPr>
          <w:rFonts w:cs="Arial"/>
          <w:b/>
        </w:rPr>
      </w:pPr>
    </w:p>
    <w:p w14:paraId="0210EAC0" w14:textId="77777777" w:rsidR="00772D1B" w:rsidRDefault="00772D1B" w:rsidP="00772D1B">
      <w:pPr>
        <w:rPr>
          <w:rFonts w:cs="Arial"/>
          <w:b/>
        </w:rPr>
      </w:pPr>
      <w:r w:rsidRPr="003627A6">
        <w:rPr>
          <w:rFonts w:cs="Arial"/>
          <w:b/>
        </w:rPr>
        <w:t xml:space="preserve">8:00 – </w:t>
      </w:r>
      <w:r>
        <w:rPr>
          <w:rFonts w:cs="Arial"/>
          <w:b/>
        </w:rPr>
        <w:t>8</w:t>
      </w:r>
      <w:r w:rsidRPr="003627A6">
        <w:rPr>
          <w:rFonts w:cs="Arial"/>
          <w:b/>
        </w:rPr>
        <w:t>:</w:t>
      </w:r>
      <w:r>
        <w:rPr>
          <w:rFonts w:cs="Arial"/>
          <w:b/>
        </w:rPr>
        <w:t>30</w:t>
      </w:r>
      <w:r w:rsidRPr="003627A6">
        <w:rPr>
          <w:rFonts w:cs="Arial"/>
        </w:rPr>
        <w:tab/>
      </w:r>
      <w:r w:rsidRPr="003627A6">
        <w:rPr>
          <w:rFonts w:cs="Arial"/>
        </w:rPr>
        <w:tab/>
      </w:r>
      <w:r w:rsidRPr="003627A6">
        <w:rPr>
          <w:rFonts w:cs="Arial"/>
          <w:b/>
        </w:rPr>
        <w:t>Registration &amp; Continental Breakfast</w:t>
      </w:r>
    </w:p>
    <w:p w14:paraId="3B40E006" w14:textId="77777777" w:rsidR="00772D1B" w:rsidRDefault="00772D1B" w:rsidP="00B65B48">
      <w:pPr>
        <w:rPr>
          <w:rFonts w:cs="Arial"/>
          <w:b/>
        </w:rPr>
      </w:pPr>
    </w:p>
    <w:p w14:paraId="6BEBC5A1" w14:textId="42A47C49" w:rsidR="00FE1ACD" w:rsidRPr="003627A6" w:rsidRDefault="00295777" w:rsidP="00B65B48">
      <w:pPr>
        <w:rPr>
          <w:rFonts w:cs="Arial"/>
          <w:b/>
        </w:rPr>
      </w:pPr>
      <w:r>
        <w:rPr>
          <w:rFonts w:cs="Arial"/>
          <w:b/>
        </w:rPr>
        <w:t>8:</w:t>
      </w:r>
      <w:r w:rsidR="0006285D">
        <w:rPr>
          <w:rFonts w:cs="Arial"/>
          <w:b/>
        </w:rPr>
        <w:t>30</w:t>
      </w:r>
      <w:r>
        <w:rPr>
          <w:rFonts w:cs="Arial"/>
          <w:b/>
        </w:rPr>
        <w:t xml:space="preserve"> – </w:t>
      </w:r>
      <w:r w:rsidR="00FB5D01">
        <w:rPr>
          <w:rFonts w:cs="Arial"/>
          <w:b/>
        </w:rPr>
        <w:t>8:45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A0730" w:rsidRPr="003627A6">
        <w:rPr>
          <w:rFonts w:cs="Arial"/>
          <w:b/>
        </w:rPr>
        <w:t xml:space="preserve">Welcome </w:t>
      </w:r>
      <w:r w:rsidR="00D16CA1" w:rsidRPr="003627A6">
        <w:rPr>
          <w:rFonts w:cs="Arial"/>
          <w:b/>
        </w:rPr>
        <w:t>&amp;</w:t>
      </w:r>
      <w:r w:rsidR="007A0730" w:rsidRPr="003627A6">
        <w:rPr>
          <w:rFonts w:cs="Arial"/>
          <w:b/>
        </w:rPr>
        <w:t xml:space="preserve"> Introductory Comments</w:t>
      </w:r>
    </w:p>
    <w:p w14:paraId="569FCBDF" w14:textId="4BADC41E" w:rsidR="007E0A6F" w:rsidRDefault="009160F6" w:rsidP="00B65B48">
      <w:pPr>
        <w:ind w:left="2160"/>
        <w:rPr>
          <w:rFonts w:cs="Arial"/>
        </w:rPr>
      </w:pPr>
      <w:proofErr w:type="spellStart"/>
      <w:r>
        <w:rPr>
          <w:rFonts w:cs="Arial"/>
        </w:rPr>
        <w:t>Phyusin</w:t>
      </w:r>
      <w:proofErr w:type="spellEnd"/>
      <w:r>
        <w:rPr>
          <w:rFonts w:cs="Arial"/>
        </w:rPr>
        <w:t xml:space="preserve"> Myint, PhD</w:t>
      </w:r>
    </w:p>
    <w:p w14:paraId="758A7292" w14:textId="3FC60D35" w:rsidR="00734A1B" w:rsidRDefault="005E6994" w:rsidP="00B65B48">
      <w:pPr>
        <w:ind w:left="2160"/>
        <w:rPr>
          <w:rFonts w:cs="Arial"/>
        </w:rPr>
      </w:pPr>
      <w:r w:rsidRPr="003627A6">
        <w:rPr>
          <w:rFonts w:cs="Arial"/>
        </w:rPr>
        <w:t>President-Elect</w:t>
      </w:r>
      <w:r w:rsidR="007E0A6F">
        <w:rPr>
          <w:rFonts w:cs="Arial"/>
        </w:rPr>
        <w:t>,</w:t>
      </w:r>
      <w:r w:rsidRPr="003627A6">
        <w:rPr>
          <w:rFonts w:cs="Arial"/>
        </w:rPr>
        <w:t xml:space="preserve"> Oregon Public Health Association</w:t>
      </w:r>
    </w:p>
    <w:p w14:paraId="6447A0F6" w14:textId="2AF6E8D1" w:rsidR="00295777" w:rsidRDefault="00295777" w:rsidP="00B65B48">
      <w:pPr>
        <w:ind w:left="2160"/>
        <w:rPr>
          <w:rFonts w:cs="Arial"/>
        </w:rPr>
      </w:pPr>
    </w:p>
    <w:p w14:paraId="5D4E5F88" w14:textId="0B3DDAE3" w:rsidR="00295777" w:rsidRPr="00295777" w:rsidRDefault="00FB5D01" w:rsidP="00295777">
      <w:pPr>
        <w:rPr>
          <w:rFonts w:cs="Arial"/>
          <w:b/>
        </w:rPr>
      </w:pPr>
      <w:r>
        <w:rPr>
          <w:rFonts w:cs="Arial"/>
          <w:b/>
        </w:rPr>
        <w:t>8:45</w:t>
      </w:r>
      <w:r w:rsidR="00295777" w:rsidRPr="00295777">
        <w:rPr>
          <w:rFonts w:cs="Arial"/>
          <w:b/>
        </w:rPr>
        <w:t xml:space="preserve"> – 9:</w:t>
      </w:r>
      <w:r>
        <w:rPr>
          <w:rFonts w:cs="Arial"/>
          <w:b/>
        </w:rPr>
        <w:t>00</w:t>
      </w:r>
      <w:r w:rsidR="00295777" w:rsidRPr="00295777">
        <w:rPr>
          <w:rFonts w:cs="Arial"/>
          <w:b/>
        </w:rPr>
        <w:tab/>
      </w:r>
      <w:r w:rsidR="00295777" w:rsidRPr="00295777">
        <w:rPr>
          <w:rFonts w:cs="Arial"/>
          <w:b/>
        </w:rPr>
        <w:tab/>
        <w:t>Brief reports from OPHA Sections</w:t>
      </w:r>
    </w:p>
    <w:p w14:paraId="39001F1C" w14:textId="77777777" w:rsidR="00B65B48" w:rsidRPr="007F1F28" w:rsidRDefault="00B65B48" w:rsidP="00B65B48">
      <w:pPr>
        <w:ind w:left="2160"/>
        <w:rPr>
          <w:rFonts w:cs="Arial"/>
          <w:b/>
        </w:rPr>
      </w:pPr>
    </w:p>
    <w:p w14:paraId="1377DCD3" w14:textId="201B782C" w:rsidR="007F1F28" w:rsidRDefault="001F4303" w:rsidP="00B65B48">
      <w:pPr>
        <w:ind w:left="2160" w:hanging="2160"/>
        <w:rPr>
          <w:rFonts w:cs="Arial"/>
          <w:b/>
        </w:rPr>
      </w:pPr>
      <w:r w:rsidRPr="003627A6">
        <w:rPr>
          <w:rFonts w:cs="Arial"/>
          <w:b/>
        </w:rPr>
        <w:t>9:</w:t>
      </w:r>
      <w:r w:rsidR="002071FC">
        <w:rPr>
          <w:rFonts w:cs="Arial"/>
          <w:b/>
        </w:rPr>
        <w:t>00</w:t>
      </w:r>
      <w:r w:rsidRPr="003627A6">
        <w:rPr>
          <w:rFonts w:cs="Arial"/>
          <w:b/>
        </w:rPr>
        <w:t xml:space="preserve"> – </w:t>
      </w:r>
      <w:r w:rsidR="004B4890">
        <w:rPr>
          <w:rFonts w:cs="Arial"/>
          <w:b/>
        </w:rPr>
        <w:t>10:00</w:t>
      </w:r>
      <w:r w:rsidR="008A50A5" w:rsidRPr="003627A6">
        <w:rPr>
          <w:rFonts w:cs="Arial"/>
          <w:b/>
        </w:rPr>
        <w:tab/>
        <w:t>Keynote Address</w:t>
      </w:r>
    </w:p>
    <w:p w14:paraId="20EC0499" w14:textId="77777777" w:rsidR="00795E90" w:rsidRPr="00795E90" w:rsidRDefault="007E0A6F" w:rsidP="00795E90">
      <w:pPr>
        <w:ind w:left="2160" w:hanging="2160"/>
        <w:rPr>
          <w:rFonts w:cs="Arial"/>
          <w:bCs/>
        </w:rPr>
      </w:pPr>
      <w:r>
        <w:rPr>
          <w:rFonts w:cs="Arial"/>
          <w:b/>
        </w:rPr>
        <w:tab/>
      </w:r>
    </w:p>
    <w:p w14:paraId="72CBFC6B" w14:textId="6E8B9333" w:rsidR="007A0730" w:rsidRDefault="006E53C1" w:rsidP="00B65B48">
      <w:pPr>
        <w:rPr>
          <w:rFonts w:cs="Arial"/>
          <w:b/>
        </w:rPr>
      </w:pPr>
      <w:r w:rsidRPr="003627A6">
        <w:rPr>
          <w:rFonts w:cs="Arial"/>
          <w:b/>
        </w:rPr>
        <w:t>10:</w:t>
      </w:r>
      <w:r w:rsidR="004B4890">
        <w:rPr>
          <w:rFonts w:cs="Arial"/>
          <w:b/>
        </w:rPr>
        <w:t>00</w:t>
      </w:r>
      <w:r w:rsidRPr="003627A6">
        <w:rPr>
          <w:rFonts w:cs="Arial"/>
          <w:b/>
        </w:rPr>
        <w:tab/>
      </w:r>
      <w:r w:rsidR="00926392">
        <w:rPr>
          <w:rFonts w:cs="Arial"/>
          <w:b/>
        </w:rPr>
        <w:t>–</w:t>
      </w:r>
      <w:r w:rsidRPr="003627A6">
        <w:rPr>
          <w:rFonts w:cs="Arial"/>
          <w:b/>
        </w:rPr>
        <w:t xml:space="preserve"> 10:</w:t>
      </w:r>
      <w:r w:rsidR="004B4890">
        <w:rPr>
          <w:rFonts w:cs="Arial"/>
          <w:b/>
        </w:rPr>
        <w:t>15</w:t>
      </w:r>
      <w:r w:rsidR="007A0730" w:rsidRPr="003627A6">
        <w:rPr>
          <w:rFonts w:cs="Arial"/>
        </w:rPr>
        <w:tab/>
      </w:r>
      <w:r w:rsidR="007A0730" w:rsidRPr="003627A6">
        <w:rPr>
          <w:rFonts w:cs="Arial"/>
          <w:b/>
        </w:rPr>
        <w:t>BREAK</w:t>
      </w:r>
    </w:p>
    <w:p w14:paraId="7138AC4E" w14:textId="77777777" w:rsidR="00B65B48" w:rsidRPr="003627A6" w:rsidRDefault="00B65B48" w:rsidP="00B65B48">
      <w:pPr>
        <w:rPr>
          <w:rFonts w:cs="Arial"/>
          <w:b/>
        </w:rPr>
      </w:pPr>
    </w:p>
    <w:p w14:paraId="00132F17" w14:textId="5D2A87F8" w:rsidR="007A0730" w:rsidRDefault="00613E28" w:rsidP="00B65B48">
      <w:pPr>
        <w:rPr>
          <w:rFonts w:cs="Arial"/>
          <w:b/>
        </w:rPr>
      </w:pPr>
      <w:r w:rsidRPr="003627A6">
        <w:rPr>
          <w:rFonts w:cs="Arial"/>
          <w:b/>
        </w:rPr>
        <w:t>10:</w:t>
      </w:r>
      <w:r w:rsidR="004B4890">
        <w:rPr>
          <w:rFonts w:cs="Arial"/>
          <w:b/>
        </w:rPr>
        <w:t>15</w:t>
      </w:r>
      <w:r w:rsidR="00596363" w:rsidRPr="003627A6">
        <w:rPr>
          <w:rFonts w:cs="Arial"/>
          <w:b/>
        </w:rPr>
        <w:t xml:space="preserve"> </w:t>
      </w:r>
      <w:r w:rsidRPr="003627A6">
        <w:rPr>
          <w:rFonts w:cs="Arial"/>
          <w:b/>
        </w:rPr>
        <w:t xml:space="preserve">– </w:t>
      </w:r>
      <w:r w:rsidR="004B4890">
        <w:rPr>
          <w:rFonts w:cs="Arial"/>
          <w:b/>
        </w:rPr>
        <w:t>11:30</w:t>
      </w:r>
      <w:r w:rsidR="004B4890">
        <w:rPr>
          <w:rFonts w:cs="Arial"/>
          <w:b/>
        </w:rPr>
        <w:tab/>
      </w:r>
      <w:r w:rsidRPr="003627A6">
        <w:rPr>
          <w:rFonts w:cs="Arial"/>
          <w:b/>
          <w:u w:val="single"/>
        </w:rPr>
        <w:t>Concurrent Sessions #</w:t>
      </w:r>
      <w:r w:rsidR="00795E90">
        <w:rPr>
          <w:rFonts w:cs="Arial"/>
          <w:b/>
          <w:u w:val="single"/>
        </w:rPr>
        <w:t>3</w:t>
      </w:r>
    </w:p>
    <w:p w14:paraId="2C0B0F05" w14:textId="77777777" w:rsidR="00B65B48" w:rsidRPr="003627A6" w:rsidRDefault="00B65B48" w:rsidP="00B65B48">
      <w:pPr>
        <w:rPr>
          <w:rFonts w:cs="Arial"/>
          <w:b/>
        </w:rPr>
      </w:pPr>
    </w:p>
    <w:p w14:paraId="319ADAC8" w14:textId="17F7D1FD" w:rsidR="001A1B80" w:rsidRDefault="00CA6029" w:rsidP="00AB20FA">
      <w:pPr>
        <w:pStyle w:val="baloontext"/>
      </w:pPr>
      <w:r>
        <w:t>11:30</w:t>
      </w:r>
      <w:r w:rsidRPr="003627A6">
        <w:tab/>
      </w:r>
      <w:r>
        <w:t>–</w:t>
      </w:r>
      <w:r w:rsidRPr="003627A6">
        <w:t xml:space="preserve"> </w:t>
      </w:r>
      <w:r w:rsidR="001A1B80">
        <w:t>11:45</w:t>
      </w:r>
      <w:r w:rsidR="001A1B80">
        <w:tab/>
        <w:t>BREAK</w:t>
      </w:r>
    </w:p>
    <w:p w14:paraId="37E49523" w14:textId="4EB467A0" w:rsidR="00E77FA4" w:rsidRPr="003B5955" w:rsidRDefault="00E77FA4" w:rsidP="00AB20FA">
      <w:pPr>
        <w:pStyle w:val="baloontext"/>
        <w:rPr>
          <w:b w:val="0"/>
          <w:bCs w:val="0"/>
        </w:rPr>
      </w:pPr>
      <w:r>
        <w:tab/>
      </w:r>
      <w:r>
        <w:tab/>
      </w:r>
      <w:r>
        <w:tab/>
      </w:r>
      <w:r w:rsidRPr="003B5955">
        <w:rPr>
          <w:b w:val="0"/>
          <w:bCs w:val="0"/>
        </w:rPr>
        <w:t>Lunch buffet</w:t>
      </w:r>
      <w:r w:rsidR="003B5955">
        <w:rPr>
          <w:b w:val="0"/>
          <w:bCs w:val="0"/>
        </w:rPr>
        <w:t xml:space="preserve"> </w:t>
      </w:r>
    </w:p>
    <w:p w14:paraId="377B94D1" w14:textId="104AC2D7" w:rsidR="001A1B80" w:rsidRDefault="001A1B80" w:rsidP="00AB20FA">
      <w:pPr>
        <w:pStyle w:val="baloontext"/>
      </w:pPr>
      <w:r>
        <w:tab/>
      </w:r>
      <w:r>
        <w:tab/>
      </w:r>
      <w:r>
        <w:tab/>
      </w:r>
      <w:r>
        <w:tab/>
      </w:r>
    </w:p>
    <w:p w14:paraId="1D74FFB9" w14:textId="5B38F08C" w:rsidR="00CA6029" w:rsidRDefault="00F64265" w:rsidP="00AB20FA">
      <w:pPr>
        <w:pStyle w:val="baloontext"/>
      </w:pPr>
      <w:r>
        <w:t>1</w:t>
      </w:r>
      <w:r w:rsidR="00E77FA4">
        <w:t>1:45 – 1</w:t>
      </w:r>
      <w:r>
        <w:t>:00</w:t>
      </w:r>
      <w:r>
        <w:tab/>
      </w:r>
      <w:r w:rsidR="00AB20FA">
        <w:tab/>
      </w:r>
      <w:r w:rsidR="00AB20FA" w:rsidRPr="003627A6">
        <w:t>OPHA Awards</w:t>
      </w:r>
      <w:r w:rsidR="00AB20FA">
        <w:t xml:space="preserve"> Luncheon, Annual Membership &amp; Business Meeting</w:t>
      </w:r>
    </w:p>
    <w:p w14:paraId="3C78ED2D" w14:textId="77777777" w:rsidR="00CA6029" w:rsidRDefault="00CA6029" w:rsidP="00B65B48">
      <w:pPr>
        <w:rPr>
          <w:rFonts w:cs="Arial"/>
          <w:b/>
        </w:rPr>
      </w:pPr>
    </w:p>
    <w:p w14:paraId="1B5F17BB" w14:textId="6E120872" w:rsidR="00CB795E" w:rsidRDefault="00F64265" w:rsidP="00772B00">
      <w:pPr>
        <w:rPr>
          <w:rFonts w:cs="Arial"/>
          <w:b/>
        </w:rPr>
      </w:pPr>
      <w:r>
        <w:rPr>
          <w:rFonts w:cs="Arial"/>
          <w:b/>
        </w:rPr>
        <w:t>1:00</w:t>
      </w:r>
      <w:r w:rsidR="00772B00">
        <w:rPr>
          <w:rFonts w:cs="Arial"/>
          <w:b/>
        </w:rPr>
        <w:t xml:space="preserve"> – </w:t>
      </w:r>
      <w:r w:rsidR="00CB795E">
        <w:rPr>
          <w:rFonts w:cs="Arial"/>
          <w:b/>
        </w:rPr>
        <w:t>1:15</w:t>
      </w:r>
      <w:r w:rsidR="00CB795E" w:rsidRPr="00CB795E">
        <w:t xml:space="preserve"> </w:t>
      </w:r>
      <w:r w:rsidR="00CB795E">
        <w:tab/>
      </w:r>
      <w:r w:rsidR="00CB795E">
        <w:tab/>
      </w:r>
      <w:r w:rsidR="00CB795E" w:rsidRPr="00CB795E">
        <w:rPr>
          <w:b/>
          <w:bCs/>
        </w:rPr>
        <w:t>BREAK</w:t>
      </w:r>
    </w:p>
    <w:p w14:paraId="5E32DB20" w14:textId="77777777" w:rsidR="00CB795E" w:rsidRDefault="00CB795E" w:rsidP="00772B00">
      <w:pPr>
        <w:rPr>
          <w:rFonts w:cs="Arial"/>
          <w:b/>
        </w:rPr>
      </w:pPr>
    </w:p>
    <w:p w14:paraId="484228C0" w14:textId="58DDEB07" w:rsidR="007E0A6F" w:rsidRDefault="00CB795E" w:rsidP="00772B00">
      <w:pPr>
        <w:rPr>
          <w:rFonts w:cs="Arial"/>
          <w:b/>
        </w:rPr>
      </w:pPr>
      <w:r>
        <w:rPr>
          <w:rFonts w:cs="Arial"/>
          <w:b/>
        </w:rPr>
        <w:t>1:15 – 2:15</w:t>
      </w:r>
      <w:r w:rsidR="00772B00">
        <w:rPr>
          <w:rFonts w:cs="Arial"/>
          <w:b/>
        </w:rPr>
        <w:tab/>
      </w:r>
      <w:r w:rsidR="00772B00">
        <w:rPr>
          <w:rFonts w:cs="Arial"/>
          <w:b/>
        </w:rPr>
        <w:tab/>
      </w:r>
      <w:r w:rsidR="00067EC2">
        <w:rPr>
          <w:rFonts w:cs="Arial"/>
          <w:b/>
        </w:rPr>
        <w:t>Keynote</w:t>
      </w:r>
      <w:r w:rsidR="00920DAC">
        <w:rPr>
          <w:rFonts w:cs="Arial"/>
          <w:b/>
        </w:rPr>
        <w:t xml:space="preserve"> </w:t>
      </w:r>
      <w:r w:rsidR="00920DAC" w:rsidRPr="003627A6">
        <w:rPr>
          <w:rFonts w:cs="Arial"/>
          <w:b/>
        </w:rPr>
        <w:t>Address</w:t>
      </w:r>
      <w:r w:rsidR="00A7426A">
        <w:rPr>
          <w:rFonts w:cs="Arial"/>
          <w:b/>
        </w:rPr>
        <w:t xml:space="preserve"> </w:t>
      </w:r>
    </w:p>
    <w:p w14:paraId="7F1F57B1" w14:textId="77777777" w:rsidR="00DF4085" w:rsidRDefault="00DF4085" w:rsidP="00B65B48">
      <w:pPr>
        <w:rPr>
          <w:rFonts w:cs="Arial"/>
          <w:b/>
        </w:rPr>
      </w:pPr>
    </w:p>
    <w:p w14:paraId="00F9C43A" w14:textId="0A6D6A3C" w:rsidR="00613E28" w:rsidRDefault="008D0F5F" w:rsidP="00B65B48">
      <w:pPr>
        <w:rPr>
          <w:rFonts w:cs="Arial"/>
          <w:b/>
        </w:rPr>
      </w:pPr>
      <w:r>
        <w:rPr>
          <w:rFonts w:cs="Arial"/>
          <w:b/>
        </w:rPr>
        <w:t>2:</w:t>
      </w:r>
      <w:r w:rsidR="00CB795E">
        <w:rPr>
          <w:rFonts w:cs="Arial"/>
          <w:b/>
        </w:rPr>
        <w:t>15</w:t>
      </w:r>
      <w:r w:rsidR="00772B00">
        <w:rPr>
          <w:rFonts w:cs="Arial"/>
          <w:b/>
        </w:rPr>
        <w:t xml:space="preserve"> – 2:</w:t>
      </w:r>
      <w:r w:rsidR="00CB795E">
        <w:rPr>
          <w:rFonts w:cs="Arial"/>
          <w:b/>
        </w:rPr>
        <w:t>30</w:t>
      </w:r>
      <w:r w:rsidR="00613E28" w:rsidRPr="003627A6">
        <w:rPr>
          <w:rFonts w:cs="Arial"/>
        </w:rPr>
        <w:tab/>
      </w:r>
      <w:r w:rsidR="00613E28" w:rsidRPr="003627A6">
        <w:rPr>
          <w:rFonts w:cs="Arial"/>
        </w:rPr>
        <w:tab/>
      </w:r>
      <w:r w:rsidR="00613E28" w:rsidRPr="003627A6">
        <w:rPr>
          <w:rFonts w:cs="Arial"/>
          <w:b/>
        </w:rPr>
        <w:t>BREAK</w:t>
      </w:r>
    </w:p>
    <w:p w14:paraId="6516C465" w14:textId="35793554" w:rsidR="00795E90" w:rsidRDefault="00795E90" w:rsidP="00B65B48">
      <w:pPr>
        <w:rPr>
          <w:rFonts w:cs="Arial"/>
          <w:b/>
        </w:rPr>
      </w:pPr>
    </w:p>
    <w:p w14:paraId="72CA0677" w14:textId="1D255AFB" w:rsidR="00AC6C28" w:rsidRDefault="004B4890" w:rsidP="00795E90">
      <w:pPr>
        <w:rPr>
          <w:rFonts w:cs="Arial"/>
          <w:b/>
          <w:u w:val="single"/>
        </w:rPr>
      </w:pPr>
      <w:r>
        <w:rPr>
          <w:rFonts w:cs="Arial"/>
          <w:b/>
        </w:rPr>
        <w:t>2:</w:t>
      </w:r>
      <w:r w:rsidR="002A0488">
        <w:rPr>
          <w:rFonts w:cs="Arial"/>
          <w:b/>
        </w:rPr>
        <w:t>30</w:t>
      </w:r>
      <w:r>
        <w:rPr>
          <w:rFonts w:cs="Arial"/>
          <w:b/>
        </w:rPr>
        <w:t xml:space="preserve"> – 3:</w:t>
      </w:r>
      <w:r w:rsidR="002A0488">
        <w:rPr>
          <w:rFonts w:cs="Arial"/>
          <w:b/>
        </w:rPr>
        <w:t>45</w:t>
      </w:r>
      <w:r w:rsidR="00795E90" w:rsidRPr="00766580">
        <w:rPr>
          <w:rFonts w:cs="Arial"/>
          <w:b/>
        </w:rPr>
        <w:tab/>
      </w:r>
      <w:r w:rsidR="00795E90" w:rsidRPr="00766580">
        <w:rPr>
          <w:rFonts w:cs="Arial"/>
          <w:b/>
        </w:rPr>
        <w:tab/>
      </w:r>
      <w:r w:rsidR="00AC6C28" w:rsidRPr="003627A6">
        <w:rPr>
          <w:rFonts w:cs="Arial"/>
          <w:b/>
          <w:u w:val="single"/>
        </w:rPr>
        <w:t>Concurrent Sessions #</w:t>
      </w:r>
      <w:r w:rsidR="00AC6C28">
        <w:rPr>
          <w:rFonts w:cs="Arial"/>
          <w:b/>
          <w:u w:val="single"/>
        </w:rPr>
        <w:t>4</w:t>
      </w:r>
    </w:p>
    <w:p w14:paraId="6CE7ECC6" w14:textId="77777777" w:rsidR="00B65B48" w:rsidRPr="003627A6" w:rsidRDefault="00B65B48" w:rsidP="00B65B48">
      <w:pPr>
        <w:rPr>
          <w:rFonts w:cs="Arial"/>
          <w:b/>
        </w:rPr>
      </w:pPr>
    </w:p>
    <w:p w14:paraId="002442AF" w14:textId="19100A1B" w:rsidR="00CA6029" w:rsidRDefault="00CA6029" w:rsidP="00CA6029">
      <w:pPr>
        <w:rPr>
          <w:rFonts w:cs="Arial"/>
          <w:b/>
        </w:rPr>
      </w:pPr>
      <w:r>
        <w:rPr>
          <w:rFonts w:cs="Arial"/>
          <w:b/>
        </w:rPr>
        <w:t>3:</w:t>
      </w:r>
      <w:r w:rsidR="002A0488">
        <w:rPr>
          <w:rFonts w:cs="Arial"/>
          <w:b/>
        </w:rPr>
        <w:t>45</w:t>
      </w:r>
      <w:r w:rsidRPr="003627A6">
        <w:rPr>
          <w:rFonts w:cs="Arial"/>
          <w:b/>
        </w:rPr>
        <w:t xml:space="preserve"> – </w:t>
      </w:r>
      <w:r w:rsidR="002A0488">
        <w:rPr>
          <w:rFonts w:cs="Arial"/>
          <w:b/>
        </w:rPr>
        <w:t>4:00</w:t>
      </w:r>
      <w:r w:rsidRPr="003627A6">
        <w:rPr>
          <w:rFonts w:cs="Arial"/>
        </w:rPr>
        <w:tab/>
      </w:r>
      <w:r w:rsidRPr="003627A6">
        <w:rPr>
          <w:rFonts w:cs="Arial"/>
        </w:rPr>
        <w:tab/>
      </w:r>
      <w:r w:rsidRPr="003627A6">
        <w:rPr>
          <w:rFonts w:cs="Arial"/>
          <w:b/>
        </w:rPr>
        <w:t>BREAK</w:t>
      </w:r>
    </w:p>
    <w:p w14:paraId="5D06013E" w14:textId="77777777" w:rsidR="00CA6029" w:rsidRDefault="00CA6029" w:rsidP="00B65B48">
      <w:pPr>
        <w:rPr>
          <w:rFonts w:cs="Arial"/>
          <w:b/>
        </w:rPr>
      </w:pPr>
    </w:p>
    <w:p w14:paraId="7B14A163" w14:textId="4FEBF096" w:rsidR="00AC6C28" w:rsidRDefault="002A0488" w:rsidP="00AC6C28">
      <w:pPr>
        <w:rPr>
          <w:rFonts w:cs="Arial"/>
          <w:b/>
          <w:u w:val="single"/>
        </w:rPr>
      </w:pPr>
      <w:r>
        <w:rPr>
          <w:rFonts w:cs="Arial"/>
          <w:b/>
        </w:rPr>
        <w:t>4:00</w:t>
      </w:r>
      <w:r w:rsidR="00CA6029" w:rsidRPr="003627A6">
        <w:rPr>
          <w:rFonts w:cs="Arial"/>
          <w:b/>
        </w:rPr>
        <w:t xml:space="preserve"> – </w:t>
      </w:r>
      <w:r w:rsidR="00AC6C28">
        <w:rPr>
          <w:rFonts w:cs="Arial"/>
          <w:b/>
        </w:rPr>
        <w:t>5:</w:t>
      </w:r>
      <w:r w:rsidR="00F47066">
        <w:rPr>
          <w:rFonts w:cs="Arial"/>
          <w:b/>
        </w:rPr>
        <w:t>15</w:t>
      </w:r>
      <w:r w:rsidR="00AC6C28">
        <w:rPr>
          <w:rFonts w:cs="Arial"/>
          <w:b/>
        </w:rPr>
        <w:tab/>
      </w:r>
      <w:r w:rsidR="00AC6C28">
        <w:rPr>
          <w:rFonts w:cs="Arial"/>
          <w:b/>
        </w:rPr>
        <w:tab/>
      </w:r>
      <w:r w:rsidR="009C208F">
        <w:rPr>
          <w:rFonts w:cs="Arial"/>
          <w:b/>
        </w:rPr>
        <w:t>Concurrent Sessions #5</w:t>
      </w:r>
    </w:p>
    <w:p w14:paraId="04A223A2" w14:textId="6180400F" w:rsidR="00B03325" w:rsidRDefault="00B03325" w:rsidP="00B65B48">
      <w:pPr>
        <w:rPr>
          <w:rFonts w:cs="Arial"/>
          <w:b/>
        </w:rPr>
      </w:pPr>
    </w:p>
    <w:p w14:paraId="1B18F896" w14:textId="77777777" w:rsidR="00B65B48" w:rsidRPr="006A4633" w:rsidRDefault="00B65B48" w:rsidP="00B65B48">
      <w:pPr>
        <w:rPr>
          <w:rFonts w:cs="Arial"/>
        </w:rPr>
      </w:pPr>
    </w:p>
    <w:p w14:paraId="1AEABD3F" w14:textId="0D3FC4D9" w:rsidR="00734A1B" w:rsidRDefault="00734A1B" w:rsidP="00B65B48">
      <w:pPr>
        <w:rPr>
          <w:rFonts w:cs="Arial"/>
          <w:b/>
        </w:rPr>
      </w:pPr>
    </w:p>
    <w:p w14:paraId="6ED29BD2" w14:textId="77777777" w:rsidR="00B65B48" w:rsidRPr="009F0633" w:rsidRDefault="00B65B48" w:rsidP="00B65B48">
      <w:pPr>
        <w:rPr>
          <w:rFonts w:cs="Arial"/>
          <w:b/>
        </w:rPr>
      </w:pPr>
    </w:p>
    <w:p w14:paraId="4A42D4FD" w14:textId="3E38E79D" w:rsidR="00CA6029" w:rsidRDefault="00CA6029" w:rsidP="00CA6029">
      <w:pPr>
        <w:jc w:val="center"/>
        <w:rPr>
          <w:rFonts w:cs="Arial"/>
          <w:i/>
        </w:rPr>
      </w:pPr>
      <w:r w:rsidRPr="003627A6">
        <w:rPr>
          <w:rFonts w:cs="Arial"/>
          <w:i/>
        </w:rPr>
        <w:t>----</w:t>
      </w:r>
      <w:r>
        <w:rPr>
          <w:rFonts w:cs="Arial"/>
          <w:i/>
        </w:rPr>
        <w:t>Conference Conclusion</w:t>
      </w:r>
      <w:r w:rsidRPr="003627A6">
        <w:rPr>
          <w:rFonts w:cs="Arial"/>
          <w:i/>
        </w:rPr>
        <w:t>----</w:t>
      </w:r>
    </w:p>
    <w:p w14:paraId="07C81D90" w14:textId="77777777" w:rsidR="003F4254" w:rsidRPr="00115C77" w:rsidRDefault="003F4254" w:rsidP="00B65B48">
      <w:pPr>
        <w:jc w:val="center"/>
        <w:rPr>
          <w:rFonts w:cs="Arial"/>
          <w:b/>
        </w:rPr>
      </w:pPr>
    </w:p>
    <w:sectPr w:rsidR="003F4254" w:rsidRPr="00115C77" w:rsidSect="003C4B0A">
      <w:footerReference w:type="firs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2527" w14:textId="77777777" w:rsidR="00D701F7" w:rsidRDefault="00D701F7">
      <w:r>
        <w:separator/>
      </w:r>
    </w:p>
  </w:endnote>
  <w:endnote w:type="continuationSeparator" w:id="0">
    <w:p w14:paraId="2964BC92" w14:textId="77777777" w:rsidR="00D701F7" w:rsidRDefault="00D7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9760" w14:textId="77777777" w:rsidR="00D15342" w:rsidRPr="00657124" w:rsidRDefault="00D15342" w:rsidP="001C31A0">
    <w:pPr>
      <w:pStyle w:val="Footer"/>
      <w:rPr>
        <w:sz w:val="20"/>
        <w:szCs w:val="20"/>
      </w:rPr>
    </w:pPr>
    <w:r w:rsidRPr="00657124">
      <w:rPr>
        <w:b/>
        <w:sz w:val="20"/>
        <w:szCs w:val="20"/>
      </w:rPr>
      <w:t xml:space="preserve">* </w:t>
    </w:r>
    <w:r w:rsidRPr="00657124">
      <w:rPr>
        <w:sz w:val="20"/>
        <w:szCs w:val="20"/>
      </w:rPr>
      <w:t>Denotes Presenter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B0DB" w14:textId="77777777" w:rsidR="00D701F7" w:rsidRDefault="00D701F7">
      <w:r>
        <w:separator/>
      </w:r>
    </w:p>
  </w:footnote>
  <w:footnote w:type="continuationSeparator" w:id="0">
    <w:p w14:paraId="6DE4BFD7" w14:textId="77777777" w:rsidR="00D701F7" w:rsidRDefault="00D7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(%1)"/>
      <w:lvlJc w:val="left"/>
      <w:pPr>
        <w:tabs>
          <w:tab w:val="num" w:pos="2550"/>
        </w:tabs>
        <w:ind w:left="2550" w:hanging="390"/>
      </w:pPr>
      <w:rPr>
        <w:rFonts w:cs="Times New Roman"/>
        <w:i w:val="0"/>
      </w:rPr>
    </w:lvl>
  </w:abstractNum>
  <w:abstractNum w:abstractNumId="2" w15:restartNumberingAfterBreak="0">
    <w:nsid w:val="00000003"/>
    <w:multiLevelType w:val="multilevel"/>
    <w:tmpl w:val="0C5C90E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90"/>
      </w:pPr>
      <w:rPr>
        <w:rFonts w:cs="Times New Roman"/>
        <w:b/>
        <w:i w:val="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9D4862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90"/>
      </w:pPr>
      <w:rPr>
        <w:rFonts w:cs="Times New Roman"/>
        <w:b/>
        <w:i w:val="0"/>
      </w:rPr>
    </w:lvl>
  </w:abstractNum>
  <w:abstractNum w:abstractNumId="7" w15:restartNumberingAfterBreak="0">
    <w:nsid w:val="00000008"/>
    <w:multiLevelType w:val="singleLevel"/>
    <w:tmpl w:val="E8AA6958"/>
    <w:name w:val="WW8Num17"/>
    <w:lvl w:ilvl="0">
      <w:start w:val="1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90"/>
      </w:pPr>
      <w:rPr>
        <w:rFonts w:cs="Times New Roman"/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</w:abstractNum>
  <w:abstractNum w:abstractNumId="10" w15:restartNumberingAfterBreak="0">
    <w:nsid w:val="0000000B"/>
    <w:multiLevelType w:val="multilevel"/>
    <w:tmpl w:val="BBBA769C"/>
    <w:name w:val="WW8Num22"/>
    <w:lvl w:ilvl="0">
      <w:start w:val="1"/>
      <w:numFmt w:val="upperLetter"/>
      <w:lvlText w:val="(%1)"/>
      <w:lvlJc w:val="left"/>
      <w:pPr>
        <w:tabs>
          <w:tab w:val="num" w:pos="2550"/>
        </w:tabs>
        <w:ind w:left="2550" w:hanging="39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27"/>
    <w:lvl w:ilvl="0">
      <w:start w:val="1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</w:abstractNum>
  <w:abstractNum w:abstractNumId="13" w15:restartNumberingAfterBreak="0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</w:abstractNum>
  <w:abstractNum w:abstractNumId="15" w15:restartNumberingAfterBreak="0">
    <w:nsid w:val="00000010"/>
    <w:multiLevelType w:val="multilevel"/>
    <w:tmpl w:val="B78AB0F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3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4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42"/>
    <w:lvl w:ilvl="0">
      <w:start w:val="6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/>
        <w:i w:val="0"/>
      </w:rPr>
    </w:lvl>
  </w:abstractNum>
  <w:abstractNum w:abstractNumId="19" w15:restartNumberingAfterBreak="0">
    <w:nsid w:val="00E15778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021519AA"/>
    <w:multiLevelType w:val="hybridMultilevel"/>
    <w:tmpl w:val="5D087C46"/>
    <w:lvl w:ilvl="0" w:tplc="12F48118">
      <w:start w:val="1"/>
      <w:numFmt w:val="upperLetter"/>
      <w:lvlText w:val="(%1)"/>
      <w:lvlJc w:val="left"/>
      <w:pPr>
        <w:ind w:left="1440" w:hanging="720"/>
      </w:pPr>
      <w:rPr>
        <w:rFonts w:cs="Arial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9D0B0AA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3CF5C71"/>
    <w:multiLevelType w:val="hybridMultilevel"/>
    <w:tmpl w:val="2E0271DC"/>
    <w:lvl w:ilvl="0" w:tplc="91D64C9C">
      <w:start w:val="1"/>
      <w:numFmt w:val="upperLetter"/>
      <w:lvlText w:val="(%1)"/>
      <w:lvlJc w:val="left"/>
      <w:pPr>
        <w:ind w:left="1440" w:hanging="720"/>
      </w:pPr>
      <w:rPr>
        <w:rFonts w:cs="Arial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4F56770"/>
    <w:multiLevelType w:val="hybridMultilevel"/>
    <w:tmpl w:val="1D7EB4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0B1438C0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B660111"/>
    <w:multiLevelType w:val="hybridMultilevel"/>
    <w:tmpl w:val="BF5CB1BC"/>
    <w:lvl w:ilvl="0" w:tplc="ECAAF192">
      <w:start w:val="1"/>
      <w:numFmt w:val="upperLetter"/>
      <w:lvlText w:val="(%1)"/>
      <w:lvlJc w:val="left"/>
      <w:pPr>
        <w:ind w:left="1440" w:hanging="720"/>
      </w:pPr>
      <w:rPr>
        <w:rFonts w:cs="Arial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BC5294A"/>
    <w:multiLevelType w:val="hybridMultilevel"/>
    <w:tmpl w:val="51E2E030"/>
    <w:lvl w:ilvl="0" w:tplc="91D64C9C">
      <w:start w:val="1"/>
      <w:numFmt w:val="upperLetter"/>
      <w:lvlText w:val="(%1)"/>
      <w:lvlJc w:val="left"/>
      <w:pPr>
        <w:ind w:left="720" w:hanging="360"/>
      </w:pPr>
      <w:rPr>
        <w:rFonts w:cs="Arial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164011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0D511F41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0DB806B5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0EAC1006"/>
    <w:multiLevelType w:val="hybridMultilevel"/>
    <w:tmpl w:val="EF42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707652"/>
    <w:multiLevelType w:val="hybridMultilevel"/>
    <w:tmpl w:val="CEC84FB6"/>
    <w:lvl w:ilvl="0" w:tplc="6F30187E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113964F0"/>
    <w:multiLevelType w:val="hybridMultilevel"/>
    <w:tmpl w:val="2C24C2F0"/>
    <w:lvl w:ilvl="0" w:tplc="253A7CFE">
      <w:start w:val="1"/>
      <w:numFmt w:val="upperLetter"/>
      <w:lvlText w:val="(%1)"/>
      <w:lvlJc w:val="left"/>
      <w:pPr>
        <w:ind w:left="1440" w:hanging="720"/>
      </w:pPr>
      <w:rPr>
        <w:rFonts w:cs="Arial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40372C6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4274FF3"/>
    <w:multiLevelType w:val="hybridMultilevel"/>
    <w:tmpl w:val="5704B87A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79A1CB5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9050065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AA27C67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1E5E41AF"/>
    <w:multiLevelType w:val="hybridMultilevel"/>
    <w:tmpl w:val="37366F94"/>
    <w:lvl w:ilvl="0" w:tplc="F73076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7B744B2"/>
    <w:multiLevelType w:val="hybridMultilevel"/>
    <w:tmpl w:val="66D43A34"/>
    <w:lvl w:ilvl="0" w:tplc="3B1636B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7EB1BBD"/>
    <w:multiLevelType w:val="hybridMultilevel"/>
    <w:tmpl w:val="4112BF1A"/>
    <w:lvl w:ilvl="0" w:tplc="EF74CB50">
      <w:start w:val="1"/>
      <w:numFmt w:val="upperLetter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1EA0D56"/>
    <w:multiLevelType w:val="hybridMultilevel"/>
    <w:tmpl w:val="8E62C8DC"/>
    <w:lvl w:ilvl="0" w:tplc="7FC647EA">
      <w:start w:val="6"/>
      <w:numFmt w:val="upperLetter"/>
      <w:lvlText w:val="(%1)"/>
      <w:lvlJc w:val="left"/>
      <w:pPr>
        <w:ind w:left="1440" w:hanging="72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2C23FD"/>
    <w:multiLevelType w:val="hybridMultilevel"/>
    <w:tmpl w:val="60FCFC48"/>
    <w:lvl w:ilvl="0" w:tplc="92CC238C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F68019B8">
      <w:start w:val="1"/>
      <w:numFmt w:val="decimal"/>
      <w:lvlText w:val="%4."/>
      <w:lvlJc w:val="left"/>
      <w:pPr>
        <w:ind w:left="432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3E6204C5"/>
    <w:multiLevelType w:val="hybridMultilevel"/>
    <w:tmpl w:val="E97CFF08"/>
    <w:lvl w:ilvl="0" w:tplc="12F48118">
      <w:start w:val="1"/>
      <w:numFmt w:val="upperLetter"/>
      <w:lvlText w:val="(%1)"/>
      <w:lvlJc w:val="left"/>
      <w:pPr>
        <w:ind w:left="1440" w:hanging="720"/>
      </w:pPr>
      <w:rPr>
        <w:rFonts w:cs="Arial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2FA26E4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EF32E79"/>
    <w:multiLevelType w:val="hybridMultilevel"/>
    <w:tmpl w:val="95B6DCD6"/>
    <w:lvl w:ilvl="0" w:tplc="0F9E806E">
      <w:start w:val="1"/>
      <w:numFmt w:val="upperLetter"/>
      <w:lvlText w:val="(%1)"/>
      <w:lvlJc w:val="left"/>
      <w:pPr>
        <w:ind w:left="25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41D95278"/>
    <w:multiLevelType w:val="hybridMultilevel"/>
    <w:tmpl w:val="33E65A70"/>
    <w:lvl w:ilvl="0" w:tplc="FF863E96">
      <w:start w:val="1"/>
      <w:numFmt w:val="upperLetter"/>
      <w:lvlText w:val="(%1)"/>
      <w:lvlJc w:val="left"/>
      <w:pPr>
        <w:ind w:left="25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42A44848"/>
    <w:multiLevelType w:val="hybridMultilevel"/>
    <w:tmpl w:val="AC7A4D2E"/>
    <w:lvl w:ilvl="0" w:tplc="30C8CE26">
      <w:start w:val="1"/>
      <w:numFmt w:val="decimal"/>
      <w:lvlText w:val="%1."/>
      <w:lvlJc w:val="left"/>
      <w:pPr>
        <w:ind w:left="180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3D158CA"/>
    <w:multiLevelType w:val="hybridMultilevel"/>
    <w:tmpl w:val="BD12E296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5354024"/>
    <w:multiLevelType w:val="hybridMultilevel"/>
    <w:tmpl w:val="E7F2E9A8"/>
    <w:lvl w:ilvl="0" w:tplc="445852F2">
      <w:start w:val="4"/>
      <w:numFmt w:val="upperLetter"/>
      <w:lvlText w:val="(%1)"/>
      <w:lvlJc w:val="left"/>
      <w:pPr>
        <w:ind w:left="1440" w:hanging="72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4F0FDC"/>
    <w:multiLevelType w:val="hybridMultilevel"/>
    <w:tmpl w:val="60FCFC48"/>
    <w:lvl w:ilvl="0" w:tplc="92CC238C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F68019B8">
      <w:start w:val="1"/>
      <w:numFmt w:val="decimal"/>
      <w:lvlText w:val="%4."/>
      <w:lvlJc w:val="left"/>
      <w:pPr>
        <w:ind w:left="432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465C736D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4A474AD4"/>
    <w:multiLevelType w:val="hybridMultilevel"/>
    <w:tmpl w:val="5704B87A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D8B00B4"/>
    <w:multiLevelType w:val="hybridMultilevel"/>
    <w:tmpl w:val="5A3E54F2"/>
    <w:lvl w:ilvl="0" w:tplc="A81CE42A">
      <w:start w:val="4"/>
      <w:numFmt w:val="upperLetter"/>
      <w:lvlText w:val="(%1)"/>
      <w:lvlJc w:val="left"/>
      <w:pPr>
        <w:ind w:left="1440" w:hanging="720"/>
      </w:pPr>
      <w:rPr>
        <w:rFonts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907ABE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53D66DE8"/>
    <w:multiLevelType w:val="hybridMultilevel"/>
    <w:tmpl w:val="5704B87A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59C7EF5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B6920EA"/>
    <w:multiLevelType w:val="hybridMultilevel"/>
    <w:tmpl w:val="B74ECAE4"/>
    <w:lvl w:ilvl="0" w:tplc="6F30187E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CB011D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E9F5215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160431F"/>
    <w:multiLevelType w:val="hybridMultilevel"/>
    <w:tmpl w:val="CBFAC6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9" w15:restartNumberingAfterBreak="0">
    <w:nsid w:val="742D3670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A085434"/>
    <w:multiLevelType w:val="hybridMultilevel"/>
    <w:tmpl w:val="55FE516C"/>
    <w:lvl w:ilvl="0" w:tplc="D0107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7B996570"/>
    <w:multiLevelType w:val="hybridMultilevel"/>
    <w:tmpl w:val="8A8E0ACA"/>
    <w:lvl w:ilvl="0" w:tplc="F21239C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2" w15:restartNumberingAfterBreak="0">
    <w:nsid w:val="7C983711"/>
    <w:multiLevelType w:val="hybridMultilevel"/>
    <w:tmpl w:val="71FA1ECE"/>
    <w:lvl w:ilvl="0" w:tplc="91D64C9C">
      <w:start w:val="1"/>
      <w:numFmt w:val="upperLetter"/>
      <w:lvlText w:val="(%1)"/>
      <w:lvlJc w:val="left"/>
      <w:pPr>
        <w:ind w:left="1080" w:hanging="360"/>
      </w:pPr>
      <w:rPr>
        <w:rFonts w:cs="Arial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4490702">
    <w:abstractNumId w:val="21"/>
  </w:num>
  <w:num w:numId="2" w16cid:durableId="499320446">
    <w:abstractNumId w:val="31"/>
  </w:num>
  <w:num w:numId="3" w16cid:durableId="961152086">
    <w:abstractNumId w:val="24"/>
  </w:num>
  <w:num w:numId="4" w16cid:durableId="571352554">
    <w:abstractNumId w:val="20"/>
  </w:num>
  <w:num w:numId="5" w16cid:durableId="608781758">
    <w:abstractNumId w:val="39"/>
  </w:num>
  <w:num w:numId="6" w16cid:durableId="888957524">
    <w:abstractNumId w:val="46"/>
  </w:num>
  <w:num w:numId="7" w16cid:durableId="401099502">
    <w:abstractNumId w:val="30"/>
  </w:num>
  <w:num w:numId="8" w16cid:durableId="1334724504">
    <w:abstractNumId w:val="28"/>
  </w:num>
  <w:num w:numId="9" w16cid:durableId="1123384668">
    <w:abstractNumId w:val="60"/>
  </w:num>
  <w:num w:numId="10" w16cid:durableId="1948076611">
    <w:abstractNumId w:val="23"/>
  </w:num>
  <w:num w:numId="11" w16cid:durableId="1962374320">
    <w:abstractNumId w:val="33"/>
  </w:num>
  <w:num w:numId="12" w16cid:durableId="889223678">
    <w:abstractNumId w:val="57"/>
  </w:num>
  <w:num w:numId="13" w16cid:durableId="336231619">
    <w:abstractNumId w:val="26"/>
  </w:num>
  <w:num w:numId="14" w16cid:durableId="506410204">
    <w:abstractNumId w:val="59"/>
  </w:num>
  <w:num w:numId="15" w16cid:durableId="1777677198">
    <w:abstractNumId w:val="27"/>
  </w:num>
  <w:num w:numId="16" w16cid:durableId="1124152466">
    <w:abstractNumId w:val="54"/>
  </w:num>
  <w:num w:numId="17" w16cid:durableId="1457135849">
    <w:abstractNumId w:val="35"/>
  </w:num>
  <w:num w:numId="18" w16cid:durableId="1355694836">
    <w:abstractNumId w:val="38"/>
  </w:num>
  <w:num w:numId="19" w16cid:durableId="988485558">
    <w:abstractNumId w:val="32"/>
  </w:num>
  <w:num w:numId="20" w16cid:durableId="1765804277">
    <w:abstractNumId w:val="52"/>
  </w:num>
  <w:num w:numId="21" w16cid:durableId="744475">
    <w:abstractNumId w:val="34"/>
  </w:num>
  <w:num w:numId="22" w16cid:durableId="1027678323">
    <w:abstractNumId w:val="36"/>
  </w:num>
  <w:num w:numId="23" w16cid:durableId="776750958">
    <w:abstractNumId w:val="19"/>
  </w:num>
  <w:num w:numId="24" w16cid:durableId="1134908889">
    <w:abstractNumId w:val="49"/>
  </w:num>
  <w:num w:numId="25" w16cid:durableId="1269318442">
    <w:abstractNumId w:val="53"/>
  </w:num>
  <w:num w:numId="26" w16cid:durableId="1270501678">
    <w:abstractNumId w:val="50"/>
  </w:num>
  <w:num w:numId="27" w16cid:durableId="1214735133">
    <w:abstractNumId w:val="56"/>
  </w:num>
  <w:num w:numId="28" w16cid:durableId="2115857170">
    <w:abstractNumId w:val="58"/>
  </w:num>
  <w:num w:numId="29" w16cid:durableId="635180513">
    <w:abstractNumId w:val="25"/>
  </w:num>
  <w:num w:numId="30" w16cid:durableId="601883307">
    <w:abstractNumId w:val="62"/>
  </w:num>
  <w:num w:numId="31" w16cid:durableId="675770101">
    <w:abstractNumId w:val="44"/>
  </w:num>
  <w:num w:numId="32" w16cid:durableId="480587194">
    <w:abstractNumId w:val="47"/>
  </w:num>
  <w:num w:numId="33" w16cid:durableId="112286977">
    <w:abstractNumId w:val="40"/>
  </w:num>
  <w:num w:numId="34" w16cid:durableId="1410927006">
    <w:abstractNumId w:val="51"/>
  </w:num>
  <w:num w:numId="35" w16cid:durableId="1471556753">
    <w:abstractNumId w:val="29"/>
  </w:num>
  <w:num w:numId="36" w16cid:durableId="1588806111">
    <w:abstractNumId w:val="43"/>
  </w:num>
  <w:num w:numId="37" w16cid:durableId="319892672">
    <w:abstractNumId w:val="22"/>
  </w:num>
  <w:num w:numId="38" w16cid:durableId="1217594844">
    <w:abstractNumId w:val="55"/>
  </w:num>
  <w:num w:numId="39" w16cid:durableId="633945170">
    <w:abstractNumId w:val="45"/>
  </w:num>
  <w:num w:numId="40" w16cid:durableId="1724478814">
    <w:abstractNumId w:val="37"/>
  </w:num>
  <w:num w:numId="41" w16cid:durableId="1845702681">
    <w:abstractNumId w:val="42"/>
  </w:num>
  <w:num w:numId="42" w16cid:durableId="1474444531">
    <w:abstractNumId w:val="48"/>
  </w:num>
  <w:num w:numId="43" w16cid:durableId="827096450">
    <w:abstractNumId w:val="61"/>
  </w:num>
  <w:num w:numId="44" w16cid:durableId="1194728438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9E"/>
    <w:rsid w:val="00000757"/>
    <w:rsid w:val="000030F2"/>
    <w:rsid w:val="00005A8B"/>
    <w:rsid w:val="00012B1B"/>
    <w:rsid w:val="00020BA4"/>
    <w:rsid w:val="000214A2"/>
    <w:rsid w:val="0002176A"/>
    <w:rsid w:val="00024AEE"/>
    <w:rsid w:val="00025AA9"/>
    <w:rsid w:val="0002760A"/>
    <w:rsid w:val="0003245D"/>
    <w:rsid w:val="00032662"/>
    <w:rsid w:val="000339A8"/>
    <w:rsid w:val="00034A80"/>
    <w:rsid w:val="00034CF9"/>
    <w:rsid w:val="000448B5"/>
    <w:rsid w:val="00045794"/>
    <w:rsid w:val="00047F1F"/>
    <w:rsid w:val="00053991"/>
    <w:rsid w:val="0006246D"/>
    <w:rsid w:val="0006285D"/>
    <w:rsid w:val="0006351A"/>
    <w:rsid w:val="00063BD3"/>
    <w:rsid w:val="00065DC6"/>
    <w:rsid w:val="00067EC2"/>
    <w:rsid w:val="00071C28"/>
    <w:rsid w:val="000775EE"/>
    <w:rsid w:val="00077CEF"/>
    <w:rsid w:val="00077E4E"/>
    <w:rsid w:val="00083A5E"/>
    <w:rsid w:val="00085D51"/>
    <w:rsid w:val="00085DD3"/>
    <w:rsid w:val="00087D94"/>
    <w:rsid w:val="00092C45"/>
    <w:rsid w:val="00092DDC"/>
    <w:rsid w:val="00092EB4"/>
    <w:rsid w:val="0009346A"/>
    <w:rsid w:val="00094579"/>
    <w:rsid w:val="000A1E3E"/>
    <w:rsid w:val="000A34F1"/>
    <w:rsid w:val="000B162C"/>
    <w:rsid w:val="000C00CD"/>
    <w:rsid w:val="000C041D"/>
    <w:rsid w:val="000C099B"/>
    <w:rsid w:val="000C0B7D"/>
    <w:rsid w:val="000C21B3"/>
    <w:rsid w:val="000C2411"/>
    <w:rsid w:val="000C68FE"/>
    <w:rsid w:val="000C75D5"/>
    <w:rsid w:val="000D0ECB"/>
    <w:rsid w:val="000D1219"/>
    <w:rsid w:val="000D3D29"/>
    <w:rsid w:val="000E09BF"/>
    <w:rsid w:val="000E0E83"/>
    <w:rsid w:val="000E3550"/>
    <w:rsid w:val="000E7AA4"/>
    <w:rsid w:val="000F3CB4"/>
    <w:rsid w:val="000F509F"/>
    <w:rsid w:val="000F5BB4"/>
    <w:rsid w:val="00100115"/>
    <w:rsid w:val="0010384F"/>
    <w:rsid w:val="0011382A"/>
    <w:rsid w:val="001148F3"/>
    <w:rsid w:val="00114BD7"/>
    <w:rsid w:val="00115C77"/>
    <w:rsid w:val="00116542"/>
    <w:rsid w:val="00122EEE"/>
    <w:rsid w:val="00124B31"/>
    <w:rsid w:val="00127EAB"/>
    <w:rsid w:val="00130B7C"/>
    <w:rsid w:val="00132CEF"/>
    <w:rsid w:val="0013413E"/>
    <w:rsid w:val="00134195"/>
    <w:rsid w:val="00134ADD"/>
    <w:rsid w:val="001359D4"/>
    <w:rsid w:val="001362A5"/>
    <w:rsid w:val="00140010"/>
    <w:rsid w:val="00140D39"/>
    <w:rsid w:val="00141C15"/>
    <w:rsid w:val="0014622C"/>
    <w:rsid w:val="001515E8"/>
    <w:rsid w:val="00154D92"/>
    <w:rsid w:val="00156B7E"/>
    <w:rsid w:val="001570A1"/>
    <w:rsid w:val="00162406"/>
    <w:rsid w:val="00164E7D"/>
    <w:rsid w:val="001657CD"/>
    <w:rsid w:val="001660B3"/>
    <w:rsid w:val="00175E55"/>
    <w:rsid w:val="001776B8"/>
    <w:rsid w:val="00177DC3"/>
    <w:rsid w:val="00183125"/>
    <w:rsid w:val="0018347B"/>
    <w:rsid w:val="00185F1B"/>
    <w:rsid w:val="00187E6D"/>
    <w:rsid w:val="00187FF5"/>
    <w:rsid w:val="0019250C"/>
    <w:rsid w:val="001A1B80"/>
    <w:rsid w:val="001A2DC3"/>
    <w:rsid w:val="001A55D1"/>
    <w:rsid w:val="001B33C5"/>
    <w:rsid w:val="001B51DD"/>
    <w:rsid w:val="001C29CB"/>
    <w:rsid w:val="001C31A0"/>
    <w:rsid w:val="001C3C9D"/>
    <w:rsid w:val="001C5905"/>
    <w:rsid w:val="001C672D"/>
    <w:rsid w:val="001D0F5B"/>
    <w:rsid w:val="001D5859"/>
    <w:rsid w:val="001D5D65"/>
    <w:rsid w:val="001D7482"/>
    <w:rsid w:val="001D7CF6"/>
    <w:rsid w:val="001E2121"/>
    <w:rsid w:val="001E42D4"/>
    <w:rsid w:val="001E57CA"/>
    <w:rsid w:val="001F4303"/>
    <w:rsid w:val="00201DE8"/>
    <w:rsid w:val="00202620"/>
    <w:rsid w:val="002071FC"/>
    <w:rsid w:val="00207CAC"/>
    <w:rsid w:val="002105DE"/>
    <w:rsid w:val="002118FD"/>
    <w:rsid w:val="00216DDC"/>
    <w:rsid w:val="002175B6"/>
    <w:rsid w:val="00220E64"/>
    <w:rsid w:val="0022104F"/>
    <w:rsid w:val="00221AE0"/>
    <w:rsid w:val="00222E60"/>
    <w:rsid w:val="002250C1"/>
    <w:rsid w:val="002256C6"/>
    <w:rsid w:val="002259BA"/>
    <w:rsid w:val="002276DA"/>
    <w:rsid w:val="002321FE"/>
    <w:rsid w:val="00236DC7"/>
    <w:rsid w:val="002371AE"/>
    <w:rsid w:val="002375A8"/>
    <w:rsid w:val="0024252C"/>
    <w:rsid w:val="00242881"/>
    <w:rsid w:val="00245EBC"/>
    <w:rsid w:val="002511E4"/>
    <w:rsid w:val="002522D0"/>
    <w:rsid w:val="0025332F"/>
    <w:rsid w:val="002567C1"/>
    <w:rsid w:val="00261688"/>
    <w:rsid w:val="00261CD7"/>
    <w:rsid w:val="002633D2"/>
    <w:rsid w:val="0027018F"/>
    <w:rsid w:val="00270A6B"/>
    <w:rsid w:val="00270CFF"/>
    <w:rsid w:val="002728E5"/>
    <w:rsid w:val="002759BA"/>
    <w:rsid w:val="002777BB"/>
    <w:rsid w:val="00283DFC"/>
    <w:rsid w:val="00291510"/>
    <w:rsid w:val="00292197"/>
    <w:rsid w:val="00295777"/>
    <w:rsid w:val="002A0488"/>
    <w:rsid w:val="002A262C"/>
    <w:rsid w:val="002A5BE2"/>
    <w:rsid w:val="002A5E12"/>
    <w:rsid w:val="002A7CB4"/>
    <w:rsid w:val="002B498D"/>
    <w:rsid w:val="002B7BD7"/>
    <w:rsid w:val="002C2515"/>
    <w:rsid w:val="002C3D51"/>
    <w:rsid w:val="002C4B71"/>
    <w:rsid w:val="002C75D6"/>
    <w:rsid w:val="002C7D2F"/>
    <w:rsid w:val="002C7EF5"/>
    <w:rsid w:val="002D1B9E"/>
    <w:rsid w:val="002D32C4"/>
    <w:rsid w:val="002D432A"/>
    <w:rsid w:val="002D6270"/>
    <w:rsid w:val="002E2A9D"/>
    <w:rsid w:val="002E2CF9"/>
    <w:rsid w:val="002E40A5"/>
    <w:rsid w:val="002E509C"/>
    <w:rsid w:val="002E5856"/>
    <w:rsid w:val="002E60A0"/>
    <w:rsid w:val="002F1781"/>
    <w:rsid w:val="002F405A"/>
    <w:rsid w:val="00301A80"/>
    <w:rsid w:val="003053F8"/>
    <w:rsid w:val="00306289"/>
    <w:rsid w:val="00307238"/>
    <w:rsid w:val="003102C9"/>
    <w:rsid w:val="003122A0"/>
    <w:rsid w:val="00313A71"/>
    <w:rsid w:val="00314234"/>
    <w:rsid w:val="00314C09"/>
    <w:rsid w:val="0032040E"/>
    <w:rsid w:val="00323779"/>
    <w:rsid w:val="00324557"/>
    <w:rsid w:val="00325881"/>
    <w:rsid w:val="00325F2D"/>
    <w:rsid w:val="00332A83"/>
    <w:rsid w:val="00334560"/>
    <w:rsid w:val="00335A4F"/>
    <w:rsid w:val="003407C1"/>
    <w:rsid w:val="00340D4C"/>
    <w:rsid w:val="00343CE0"/>
    <w:rsid w:val="00344A52"/>
    <w:rsid w:val="00345ABC"/>
    <w:rsid w:val="003470E2"/>
    <w:rsid w:val="00347AEE"/>
    <w:rsid w:val="00350653"/>
    <w:rsid w:val="00352246"/>
    <w:rsid w:val="003627A6"/>
    <w:rsid w:val="00366480"/>
    <w:rsid w:val="00366C88"/>
    <w:rsid w:val="003727C5"/>
    <w:rsid w:val="00372B73"/>
    <w:rsid w:val="0037308D"/>
    <w:rsid w:val="003746D4"/>
    <w:rsid w:val="00386805"/>
    <w:rsid w:val="003903AC"/>
    <w:rsid w:val="00390C4A"/>
    <w:rsid w:val="003914A0"/>
    <w:rsid w:val="003962FF"/>
    <w:rsid w:val="003A11E0"/>
    <w:rsid w:val="003A1D08"/>
    <w:rsid w:val="003A58F0"/>
    <w:rsid w:val="003A5BCC"/>
    <w:rsid w:val="003B1160"/>
    <w:rsid w:val="003B3C61"/>
    <w:rsid w:val="003B3DF3"/>
    <w:rsid w:val="003B5955"/>
    <w:rsid w:val="003C0E27"/>
    <w:rsid w:val="003C201B"/>
    <w:rsid w:val="003C3BAA"/>
    <w:rsid w:val="003C3F86"/>
    <w:rsid w:val="003C4541"/>
    <w:rsid w:val="003C4B0A"/>
    <w:rsid w:val="003D4A67"/>
    <w:rsid w:val="003D782D"/>
    <w:rsid w:val="003E01F4"/>
    <w:rsid w:val="003E22E5"/>
    <w:rsid w:val="003E337B"/>
    <w:rsid w:val="003E60F3"/>
    <w:rsid w:val="003F03D7"/>
    <w:rsid w:val="003F0A8B"/>
    <w:rsid w:val="003F160E"/>
    <w:rsid w:val="003F3DCE"/>
    <w:rsid w:val="003F4254"/>
    <w:rsid w:val="003F68A6"/>
    <w:rsid w:val="003F6C56"/>
    <w:rsid w:val="00400818"/>
    <w:rsid w:val="0040528A"/>
    <w:rsid w:val="004058E7"/>
    <w:rsid w:val="00407FDE"/>
    <w:rsid w:val="00413647"/>
    <w:rsid w:val="00421A36"/>
    <w:rsid w:val="00422CD9"/>
    <w:rsid w:val="004306C7"/>
    <w:rsid w:val="004316C4"/>
    <w:rsid w:val="00442217"/>
    <w:rsid w:val="00442E2E"/>
    <w:rsid w:val="00442F3C"/>
    <w:rsid w:val="004462CB"/>
    <w:rsid w:val="00447E42"/>
    <w:rsid w:val="004526B7"/>
    <w:rsid w:val="004651E6"/>
    <w:rsid w:val="00470DB9"/>
    <w:rsid w:val="004717D2"/>
    <w:rsid w:val="00472336"/>
    <w:rsid w:val="0047355B"/>
    <w:rsid w:val="00477DD6"/>
    <w:rsid w:val="00480F33"/>
    <w:rsid w:val="0048105B"/>
    <w:rsid w:val="00486F73"/>
    <w:rsid w:val="00487FF1"/>
    <w:rsid w:val="004904F7"/>
    <w:rsid w:val="004924CB"/>
    <w:rsid w:val="00493F9B"/>
    <w:rsid w:val="00496FA8"/>
    <w:rsid w:val="004A1FF4"/>
    <w:rsid w:val="004A5711"/>
    <w:rsid w:val="004A5B6D"/>
    <w:rsid w:val="004A6D06"/>
    <w:rsid w:val="004A72FD"/>
    <w:rsid w:val="004B4890"/>
    <w:rsid w:val="004C036E"/>
    <w:rsid w:val="004C24F9"/>
    <w:rsid w:val="004C33E4"/>
    <w:rsid w:val="004C607B"/>
    <w:rsid w:val="004D1A23"/>
    <w:rsid w:val="004D1CE3"/>
    <w:rsid w:val="004E6523"/>
    <w:rsid w:val="004E6E69"/>
    <w:rsid w:val="004E7557"/>
    <w:rsid w:val="004E7D74"/>
    <w:rsid w:val="004E7E75"/>
    <w:rsid w:val="004F1F97"/>
    <w:rsid w:val="004F3818"/>
    <w:rsid w:val="004F3F43"/>
    <w:rsid w:val="004F627B"/>
    <w:rsid w:val="00500A18"/>
    <w:rsid w:val="00501CF5"/>
    <w:rsid w:val="005020FA"/>
    <w:rsid w:val="00507A3A"/>
    <w:rsid w:val="00507E9F"/>
    <w:rsid w:val="00511E8A"/>
    <w:rsid w:val="005132F7"/>
    <w:rsid w:val="0051332F"/>
    <w:rsid w:val="0051434C"/>
    <w:rsid w:val="005144D7"/>
    <w:rsid w:val="005145A1"/>
    <w:rsid w:val="00515021"/>
    <w:rsid w:val="00515CA0"/>
    <w:rsid w:val="00521FE6"/>
    <w:rsid w:val="00523007"/>
    <w:rsid w:val="0052353C"/>
    <w:rsid w:val="005237F7"/>
    <w:rsid w:val="005263C8"/>
    <w:rsid w:val="00531F31"/>
    <w:rsid w:val="005320EA"/>
    <w:rsid w:val="005323F0"/>
    <w:rsid w:val="005367FF"/>
    <w:rsid w:val="00537BC3"/>
    <w:rsid w:val="005402F2"/>
    <w:rsid w:val="00540546"/>
    <w:rsid w:val="00541325"/>
    <w:rsid w:val="005415C6"/>
    <w:rsid w:val="00542FEE"/>
    <w:rsid w:val="00550209"/>
    <w:rsid w:val="00554201"/>
    <w:rsid w:val="005601A1"/>
    <w:rsid w:val="00560BCF"/>
    <w:rsid w:val="005632E6"/>
    <w:rsid w:val="005633FC"/>
    <w:rsid w:val="00564DC2"/>
    <w:rsid w:val="00575C22"/>
    <w:rsid w:val="00575E51"/>
    <w:rsid w:val="00576319"/>
    <w:rsid w:val="00584996"/>
    <w:rsid w:val="005853D1"/>
    <w:rsid w:val="005868B6"/>
    <w:rsid w:val="0059085A"/>
    <w:rsid w:val="005914D8"/>
    <w:rsid w:val="0059157A"/>
    <w:rsid w:val="00595A44"/>
    <w:rsid w:val="00596363"/>
    <w:rsid w:val="005A5D15"/>
    <w:rsid w:val="005A794A"/>
    <w:rsid w:val="005B20D3"/>
    <w:rsid w:val="005B20D6"/>
    <w:rsid w:val="005B420B"/>
    <w:rsid w:val="005B5B21"/>
    <w:rsid w:val="005B6F65"/>
    <w:rsid w:val="005C426F"/>
    <w:rsid w:val="005C44B9"/>
    <w:rsid w:val="005C4932"/>
    <w:rsid w:val="005C6707"/>
    <w:rsid w:val="005C7F35"/>
    <w:rsid w:val="005C7F54"/>
    <w:rsid w:val="005D07E7"/>
    <w:rsid w:val="005D26EA"/>
    <w:rsid w:val="005D2764"/>
    <w:rsid w:val="005D39EB"/>
    <w:rsid w:val="005D4A46"/>
    <w:rsid w:val="005D5A5B"/>
    <w:rsid w:val="005D61CB"/>
    <w:rsid w:val="005E116F"/>
    <w:rsid w:val="005E3367"/>
    <w:rsid w:val="005E4E44"/>
    <w:rsid w:val="005E5E28"/>
    <w:rsid w:val="005E6346"/>
    <w:rsid w:val="005E6994"/>
    <w:rsid w:val="005F1590"/>
    <w:rsid w:val="005F751B"/>
    <w:rsid w:val="0060128A"/>
    <w:rsid w:val="006029F7"/>
    <w:rsid w:val="00602AF8"/>
    <w:rsid w:val="006051E2"/>
    <w:rsid w:val="006128AB"/>
    <w:rsid w:val="00613773"/>
    <w:rsid w:val="00613E28"/>
    <w:rsid w:val="00616F93"/>
    <w:rsid w:val="006170C0"/>
    <w:rsid w:val="006213BA"/>
    <w:rsid w:val="006242E0"/>
    <w:rsid w:val="0062478E"/>
    <w:rsid w:val="006258E7"/>
    <w:rsid w:val="00626057"/>
    <w:rsid w:val="00626559"/>
    <w:rsid w:val="0062760B"/>
    <w:rsid w:val="00627905"/>
    <w:rsid w:val="00627BCD"/>
    <w:rsid w:val="006306F6"/>
    <w:rsid w:val="006309AD"/>
    <w:rsid w:val="00632443"/>
    <w:rsid w:val="00634EB3"/>
    <w:rsid w:val="00635242"/>
    <w:rsid w:val="00641A13"/>
    <w:rsid w:val="006425EF"/>
    <w:rsid w:val="0064713E"/>
    <w:rsid w:val="006478F3"/>
    <w:rsid w:val="00647C64"/>
    <w:rsid w:val="006519DF"/>
    <w:rsid w:val="006533FE"/>
    <w:rsid w:val="006537B6"/>
    <w:rsid w:val="00654D14"/>
    <w:rsid w:val="0065563E"/>
    <w:rsid w:val="00655E02"/>
    <w:rsid w:val="00656796"/>
    <w:rsid w:val="00657124"/>
    <w:rsid w:val="00660098"/>
    <w:rsid w:val="00664E42"/>
    <w:rsid w:val="00666173"/>
    <w:rsid w:val="006668E8"/>
    <w:rsid w:val="0067254E"/>
    <w:rsid w:val="00673D0E"/>
    <w:rsid w:val="006747FE"/>
    <w:rsid w:val="006772DA"/>
    <w:rsid w:val="00677447"/>
    <w:rsid w:val="00685B64"/>
    <w:rsid w:val="00685F40"/>
    <w:rsid w:val="00687E3E"/>
    <w:rsid w:val="00690411"/>
    <w:rsid w:val="00692CD8"/>
    <w:rsid w:val="00693662"/>
    <w:rsid w:val="00694FE3"/>
    <w:rsid w:val="00695180"/>
    <w:rsid w:val="00697AD2"/>
    <w:rsid w:val="006A0AA5"/>
    <w:rsid w:val="006A0B7C"/>
    <w:rsid w:val="006A4037"/>
    <w:rsid w:val="006A4633"/>
    <w:rsid w:val="006A5A5B"/>
    <w:rsid w:val="006B2CFD"/>
    <w:rsid w:val="006B3186"/>
    <w:rsid w:val="006C0306"/>
    <w:rsid w:val="006C343B"/>
    <w:rsid w:val="006C6098"/>
    <w:rsid w:val="006D1366"/>
    <w:rsid w:val="006D2340"/>
    <w:rsid w:val="006D5444"/>
    <w:rsid w:val="006E068C"/>
    <w:rsid w:val="006E266C"/>
    <w:rsid w:val="006E53C1"/>
    <w:rsid w:val="006E541B"/>
    <w:rsid w:val="006E55BF"/>
    <w:rsid w:val="006F1828"/>
    <w:rsid w:val="006F43CB"/>
    <w:rsid w:val="006F46A6"/>
    <w:rsid w:val="006F5F0D"/>
    <w:rsid w:val="00702659"/>
    <w:rsid w:val="00703531"/>
    <w:rsid w:val="007040AF"/>
    <w:rsid w:val="0070637F"/>
    <w:rsid w:val="00714CDD"/>
    <w:rsid w:val="007151DE"/>
    <w:rsid w:val="00716381"/>
    <w:rsid w:val="00720DB4"/>
    <w:rsid w:val="0072176B"/>
    <w:rsid w:val="00721BE6"/>
    <w:rsid w:val="0072285E"/>
    <w:rsid w:val="007270CD"/>
    <w:rsid w:val="00730BCE"/>
    <w:rsid w:val="00733861"/>
    <w:rsid w:val="00734A1B"/>
    <w:rsid w:val="00740253"/>
    <w:rsid w:val="00742E49"/>
    <w:rsid w:val="00747270"/>
    <w:rsid w:val="00750196"/>
    <w:rsid w:val="00754589"/>
    <w:rsid w:val="00754B8E"/>
    <w:rsid w:val="00754CC1"/>
    <w:rsid w:val="007571D0"/>
    <w:rsid w:val="0076020E"/>
    <w:rsid w:val="0076301D"/>
    <w:rsid w:val="007636F2"/>
    <w:rsid w:val="00766580"/>
    <w:rsid w:val="00771AA0"/>
    <w:rsid w:val="007721D7"/>
    <w:rsid w:val="00772B00"/>
    <w:rsid w:val="00772D1B"/>
    <w:rsid w:val="0077598F"/>
    <w:rsid w:val="00775DAD"/>
    <w:rsid w:val="007801D5"/>
    <w:rsid w:val="0078336A"/>
    <w:rsid w:val="007861B8"/>
    <w:rsid w:val="0078657C"/>
    <w:rsid w:val="00786744"/>
    <w:rsid w:val="00787106"/>
    <w:rsid w:val="00791984"/>
    <w:rsid w:val="007919BF"/>
    <w:rsid w:val="00794D51"/>
    <w:rsid w:val="007954CB"/>
    <w:rsid w:val="00795E90"/>
    <w:rsid w:val="007974B4"/>
    <w:rsid w:val="007A0730"/>
    <w:rsid w:val="007A126E"/>
    <w:rsid w:val="007A7F09"/>
    <w:rsid w:val="007B0815"/>
    <w:rsid w:val="007B1C84"/>
    <w:rsid w:val="007B24E6"/>
    <w:rsid w:val="007B2A88"/>
    <w:rsid w:val="007B4540"/>
    <w:rsid w:val="007C012C"/>
    <w:rsid w:val="007C48A4"/>
    <w:rsid w:val="007C561F"/>
    <w:rsid w:val="007C654E"/>
    <w:rsid w:val="007D0387"/>
    <w:rsid w:val="007D1804"/>
    <w:rsid w:val="007D2FEE"/>
    <w:rsid w:val="007D68EE"/>
    <w:rsid w:val="007E0A6F"/>
    <w:rsid w:val="007E1562"/>
    <w:rsid w:val="007E4AED"/>
    <w:rsid w:val="007E5083"/>
    <w:rsid w:val="007E7EBF"/>
    <w:rsid w:val="007F049C"/>
    <w:rsid w:val="007F0881"/>
    <w:rsid w:val="007F1F28"/>
    <w:rsid w:val="007F4391"/>
    <w:rsid w:val="008008A9"/>
    <w:rsid w:val="00804412"/>
    <w:rsid w:val="00805EF4"/>
    <w:rsid w:val="008060ED"/>
    <w:rsid w:val="00811DCE"/>
    <w:rsid w:val="00812ADE"/>
    <w:rsid w:val="008134EB"/>
    <w:rsid w:val="00817433"/>
    <w:rsid w:val="00821555"/>
    <w:rsid w:val="00823E0B"/>
    <w:rsid w:val="00831646"/>
    <w:rsid w:val="0083357E"/>
    <w:rsid w:val="00846F78"/>
    <w:rsid w:val="00854456"/>
    <w:rsid w:val="00855359"/>
    <w:rsid w:val="008565F7"/>
    <w:rsid w:val="00856B6F"/>
    <w:rsid w:val="00860AA3"/>
    <w:rsid w:val="00866987"/>
    <w:rsid w:val="00872BDA"/>
    <w:rsid w:val="00874EA8"/>
    <w:rsid w:val="00880E7E"/>
    <w:rsid w:val="00893023"/>
    <w:rsid w:val="00893B5E"/>
    <w:rsid w:val="008A0A0F"/>
    <w:rsid w:val="008A2382"/>
    <w:rsid w:val="008A2599"/>
    <w:rsid w:val="008A4E22"/>
    <w:rsid w:val="008A50A5"/>
    <w:rsid w:val="008A6D76"/>
    <w:rsid w:val="008B086B"/>
    <w:rsid w:val="008B2080"/>
    <w:rsid w:val="008B24A9"/>
    <w:rsid w:val="008B41A5"/>
    <w:rsid w:val="008B52CA"/>
    <w:rsid w:val="008C0D6F"/>
    <w:rsid w:val="008C0F41"/>
    <w:rsid w:val="008C3827"/>
    <w:rsid w:val="008C47E3"/>
    <w:rsid w:val="008C5631"/>
    <w:rsid w:val="008C6799"/>
    <w:rsid w:val="008C681C"/>
    <w:rsid w:val="008D083D"/>
    <w:rsid w:val="008D0F5F"/>
    <w:rsid w:val="008D38F8"/>
    <w:rsid w:val="008D4C1D"/>
    <w:rsid w:val="008D56C2"/>
    <w:rsid w:val="008E2191"/>
    <w:rsid w:val="008E40DD"/>
    <w:rsid w:val="008E4E5A"/>
    <w:rsid w:val="008E7B86"/>
    <w:rsid w:val="008F1F98"/>
    <w:rsid w:val="008F5A1D"/>
    <w:rsid w:val="008F7E01"/>
    <w:rsid w:val="00902A37"/>
    <w:rsid w:val="0090493A"/>
    <w:rsid w:val="00910DBB"/>
    <w:rsid w:val="00912F0C"/>
    <w:rsid w:val="0091308B"/>
    <w:rsid w:val="009160F6"/>
    <w:rsid w:val="009176EA"/>
    <w:rsid w:val="0092096C"/>
    <w:rsid w:val="00920DAC"/>
    <w:rsid w:val="00924AA5"/>
    <w:rsid w:val="00926361"/>
    <w:rsid w:val="00926392"/>
    <w:rsid w:val="00930ABC"/>
    <w:rsid w:val="009334A8"/>
    <w:rsid w:val="0093684C"/>
    <w:rsid w:val="00936E4E"/>
    <w:rsid w:val="00941F1B"/>
    <w:rsid w:val="00942205"/>
    <w:rsid w:val="009439D2"/>
    <w:rsid w:val="00945156"/>
    <w:rsid w:val="00955666"/>
    <w:rsid w:val="0096049C"/>
    <w:rsid w:val="00961739"/>
    <w:rsid w:val="00964C1E"/>
    <w:rsid w:val="00967A72"/>
    <w:rsid w:val="00970512"/>
    <w:rsid w:val="0097129C"/>
    <w:rsid w:val="00971ADD"/>
    <w:rsid w:val="00972E20"/>
    <w:rsid w:val="00982BD4"/>
    <w:rsid w:val="00991524"/>
    <w:rsid w:val="00994041"/>
    <w:rsid w:val="00997C90"/>
    <w:rsid w:val="009A34BB"/>
    <w:rsid w:val="009A5A96"/>
    <w:rsid w:val="009B5B7D"/>
    <w:rsid w:val="009C1C97"/>
    <w:rsid w:val="009C208F"/>
    <w:rsid w:val="009C27C2"/>
    <w:rsid w:val="009D0859"/>
    <w:rsid w:val="009D1312"/>
    <w:rsid w:val="009D1682"/>
    <w:rsid w:val="009D6A1A"/>
    <w:rsid w:val="009D7653"/>
    <w:rsid w:val="009E1B1B"/>
    <w:rsid w:val="009E1DCA"/>
    <w:rsid w:val="009E38E6"/>
    <w:rsid w:val="009E3AD2"/>
    <w:rsid w:val="009E4675"/>
    <w:rsid w:val="009E4D8A"/>
    <w:rsid w:val="009F0633"/>
    <w:rsid w:val="009F2C60"/>
    <w:rsid w:val="009F2DC8"/>
    <w:rsid w:val="009F3BF4"/>
    <w:rsid w:val="009F4C6A"/>
    <w:rsid w:val="009F71E9"/>
    <w:rsid w:val="009F7841"/>
    <w:rsid w:val="00A025DF"/>
    <w:rsid w:val="00A02834"/>
    <w:rsid w:val="00A0327B"/>
    <w:rsid w:val="00A05895"/>
    <w:rsid w:val="00A07C3D"/>
    <w:rsid w:val="00A10F05"/>
    <w:rsid w:val="00A14667"/>
    <w:rsid w:val="00A16B1B"/>
    <w:rsid w:val="00A211DA"/>
    <w:rsid w:val="00A239CE"/>
    <w:rsid w:val="00A31A9D"/>
    <w:rsid w:val="00A4071F"/>
    <w:rsid w:val="00A40A64"/>
    <w:rsid w:val="00A40FCA"/>
    <w:rsid w:val="00A46258"/>
    <w:rsid w:val="00A47C4B"/>
    <w:rsid w:val="00A5136A"/>
    <w:rsid w:val="00A523B7"/>
    <w:rsid w:val="00A550DD"/>
    <w:rsid w:val="00A60966"/>
    <w:rsid w:val="00A659D1"/>
    <w:rsid w:val="00A700A6"/>
    <w:rsid w:val="00A716C8"/>
    <w:rsid w:val="00A718CE"/>
    <w:rsid w:val="00A71F4F"/>
    <w:rsid w:val="00A7426A"/>
    <w:rsid w:val="00A75B5A"/>
    <w:rsid w:val="00A77C2D"/>
    <w:rsid w:val="00A83A9C"/>
    <w:rsid w:val="00A83ABA"/>
    <w:rsid w:val="00A844A8"/>
    <w:rsid w:val="00A86E44"/>
    <w:rsid w:val="00A95D3D"/>
    <w:rsid w:val="00AB20FA"/>
    <w:rsid w:val="00AB22E5"/>
    <w:rsid w:val="00AB3C45"/>
    <w:rsid w:val="00AB7FAD"/>
    <w:rsid w:val="00AC01E0"/>
    <w:rsid w:val="00AC0C3E"/>
    <w:rsid w:val="00AC3262"/>
    <w:rsid w:val="00AC4D3B"/>
    <w:rsid w:val="00AC6879"/>
    <w:rsid w:val="00AC6C28"/>
    <w:rsid w:val="00AD1526"/>
    <w:rsid w:val="00AD4A2D"/>
    <w:rsid w:val="00AD6A8E"/>
    <w:rsid w:val="00AD73FF"/>
    <w:rsid w:val="00AE24AB"/>
    <w:rsid w:val="00AE30A5"/>
    <w:rsid w:val="00AE4259"/>
    <w:rsid w:val="00AF383D"/>
    <w:rsid w:val="00AF77AA"/>
    <w:rsid w:val="00B01C58"/>
    <w:rsid w:val="00B03325"/>
    <w:rsid w:val="00B07275"/>
    <w:rsid w:val="00B130D7"/>
    <w:rsid w:val="00B1403E"/>
    <w:rsid w:val="00B167CF"/>
    <w:rsid w:val="00B2013B"/>
    <w:rsid w:val="00B20EF9"/>
    <w:rsid w:val="00B2123B"/>
    <w:rsid w:val="00B222C0"/>
    <w:rsid w:val="00B23183"/>
    <w:rsid w:val="00B2426B"/>
    <w:rsid w:val="00B33B1B"/>
    <w:rsid w:val="00B34F11"/>
    <w:rsid w:val="00B437F6"/>
    <w:rsid w:val="00B4470F"/>
    <w:rsid w:val="00B44819"/>
    <w:rsid w:val="00B46F62"/>
    <w:rsid w:val="00B50675"/>
    <w:rsid w:val="00B51F58"/>
    <w:rsid w:val="00B52D0C"/>
    <w:rsid w:val="00B54118"/>
    <w:rsid w:val="00B55537"/>
    <w:rsid w:val="00B56D46"/>
    <w:rsid w:val="00B56D76"/>
    <w:rsid w:val="00B57C18"/>
    <w:rsid w:val="00B6047C"/>
    <w:rsid w:val="00B629CB"/>
    <w:rsid w:val="00B63356"/>
    <w:rsid w:val="00B63EFB"/>
    <w:rsid w:val="00B65B48"/>
    <w:rsid w:val="00B65DB8"/>
    <w:rsid w:val="00B66953"/>
    <w:rsid w:val="00B67AA3"/>
    <w:rsid w:val="00B72154"/>
    <w:rsid w:val="00B727B0"/>
    <w:rsid w:val="00B7399D"/>
    <w:rsid w:val="00B744DA"/>
    <w:rsid w:val="00B804B3"/>
    <w:rsid w:val="00B8095D"/>
    <w:rsid w:val="00B818AC"/>
    <w:rsid w:val="00B83A66"/>
    <w:rsid w:val="00B857E1"/>
    <w:rsid w:val="00B9292C"/>
    <w:rsid w:val="00B932D7"/>
    <w:rsid w:val="00B95AF4"/>
    <w:rsid w:val="00B970D1"/>
    <w:rsid w:val="00BA1339"/>
    <w:rsid w:val="00BA1FCC"/>
    <w:rsid w:val="00BA3064"/>
    <w:rsid w:val="00BA4E7C"/>
    <w:rsid w:val="00BB0D12"/>
    <w:rsid w:val="00BB0E7B"/>
    <w:rsid w:val="00BB0F47"/>
    <w:rsid w:val="00BB2E5F"/>
    <w:rsid w:val="00BB3B2B"/>
    <w:rsid w:val="00BB3E37"/>
    <w:rsid w:val="00BB3FE2"/>
    <w:rsid w:val="00BB7FED"/>
    <w:rsid w:val="00BC3D11"/>
    <w:rsid w:val="00BC4036"/>
    <w:rsid w:val="00BC7F28"/>
    <w:rsid w:val="00BD1429"/>
    <w:rsid w:val="00BD1451"/>
    <w:rsid w:val="00BD26B5"/>
    <w:rsid w:val="00BD29F2"/>
    <w:rsid w:val="00BD3E8A"/>
    <w:rsid w:val="00BD7BBC"/>
    <w:rsid w:val="00BE5D47"/>
    <w:rsid w:val="00BF0FDF"/>
    <w:rsid w:val="00BF1AB3"/>
    <w:rsid w:val="00BF2D26"/>
    <w:rsid w:val="00BF3456"/>
    <w:rsid w:val="00BF36CA"/>
    <w:rsid w:val="00BF43AC"/>
    <w:rsid w:val="00BF4C18"/>
    <w:rsid w:val="00C005D8"/>
    <w:rsid w:val="00C03F26"/>
    <w:rsid w:val="00C04B48"/>
    <w:rsid w:val="00C05BC7"/>
    <w:rsid w:val="00C0753B"/>
    <w:rsid w:val="00C11B0C"/>
    <w:rsid w:val="00C22226"/>
    <w:rsid w:val="00C25816"/>
    <w:rsid w:val="00C259FD"/>
    <w:rsid w:val="00C25B95"/>
    <w:rsid w:val="00C25BFC"/>
    <w:rsid w:val="00C27211"/>
    <w:rsid w:val="00C30B36"/>
    <w:rsid w:val="00C31BE6"/>
    <w:rsid w:val="00C31C24"/>
    <w:rsid w:val="00C36228"/>
    <w:rsid w:val="00C404FC"/>
    <w:rsid w:val="00C42F9F"/>
    <w:rsid w:val="00C431F0"/>
    <w:rsid w:val="00C46489"/>
    <w:rsid w:val="00C50E68"/>
    <w:rsid w:val="00C50EA2"/>
    <w:rsid w:val="00C52FF9"/>
    <w:rsid w:val="00C53ED3"/>
    <w:rsid w:val="00C541B5"/>
    <w:rsid w:val="00C601D8"/>
    <w:rsid w:val="00C60B54"/>
    <w:rsid w:val="00C60FB1"/>
    <w:rsid w:val="00C63012"/>
    <w:rsid w:val="00C6751C"/>
    <w:rsid w:val="00C708AA"/>
    <w:rsid w:val="00C74472"/>
    <w:rsid w:val="00C754BF"/>
    <w:rsid w:val="00C833C0"/>
    <w:rsid w:val="00C838D1"/>
    <w:rsid w:val="00C872F2"/>
    <w:rsid w:val="00C87B80"/>
    <w:rsid w:val="00C87EBA"/>
    <w:rsid w:val="00C905FB"/>
    <w:rsid w:val="00C9388B"/>
    <w:rsid w:val="00C97168"/>
    <w:rsid w:val="00C97696"/>
    <w:rsid w:val="00CA007E"/>
    <w:rsid w:val="00CA089E"/>
    <w:rsid w:val="00CA1C4F"/>
    <w:rsid w:val="00CA30BE"/>
    <w:rsid w:val="00CA45ED"/>
    <w:rsid w:val="00CA6029"/>
    <w:rsid w:val="00CA7266"/>
    <w:rsid w:val="00CA7FE1"/>
    <w:rsid w:val="00CB0355"/>
    <w:rsid w:val="00CB7345"/>
    <w:rsid w:val="00CB795E"/>
    <w:rsid w:val="00CD018A"/>
    <w:rsid w:val="00CD35F9"/>
    <w:rsid w:val="00CD5D6C"/>
    <w:rsid w:val="00CD7EDF"/>
    <w:rsid w:val="00CE0D98"/>
    <w:rsid w:val="00CE203D"/>
    <w:rsid w:val="00CF01E5"/>
    <w:rsid w:val="00D00572"/>
    <w:rsid w:val="00D02CF6"/>
    <w:rsid w:val="00D0355B"/>
    <w:rsid w:val="00D05CF1"/>
    <w:rsid w:val="00D06809"/>
    <w:rsid w:val="00D15342"/>
    <w:rsid w:val="00D16345"/>
    <w:rsid w:val="00D16CA1"/>
    <w:rsid w:val="00D2145C"/>
    <w:rsid w:val="00D214B3"/>
    <w:rsid w:val="00D215D7"/>
    <w:rsid w:val="00D2562A"/>
    <w:rsid w:val="00D25D44"/>
    <w:rsid w:val="00D26716"/>
    <w:rsid w:val="00D26AC3"/>
    <w:rsid w:val="00D30108"/>
    <w:rsid w:val="00D31779"/>
    <w:rsid w:val="00D436CD"/>
    <w:rsid w:val="00D44AD0"/>
    <w:rsid w:val="00D50E44"/>
    <w:rsid w:val="00D545DC"/>
    <w:rsid w:val="00D55FEC"/>
    <w:rsid w:val="00D604AD"/>
    <w:rsid w:val="00D63512"/>
    <w:rsid w:val="00D701F7"/>
    <w:rsid w:val="00D70559"/>
    <w:rsid w:val="00D71D48"/>
    <w:rsid w:val="00D745B0"/>
    <w:rsid w:val="00D765FA"/>
    <w:rsid w:val="00D76621"/>
    <w:rsid w:val="00D84A85"/>
    <w:rsid w:val="00D84DF2"/>
    <w:rsid w:val="00D8570D"/>
    <w:rsid w:val="00D860AA"/>
    <w:rsid w:val="00D860D6"/>
    <w:rsid w:val="00D87775"/>
    <w:rsid w:val="00D87B82"/>
    <w:rsid w:val="00D970B5"/>
    <w:rsid w:val="00DA03D9"/>
    <w:rsid w:val="00DA4A89"/>
    <w:rsid w:val="00DA70FC"/>
    <w:rsid w:val="00DA7496"/>
    <w:rsid w:val="00DB07DC"/>
    <w:rsid w:val="00DB10B6"/>
    <w:rsid w:val="00DB7458"/>
    <w:rsid w:val="00DC0014"/>
    <w:rsid w:val="00DC53D2"/>
    <w:rsid w:val="00DC6000"/>
    <w:rsid w:val="00DD34B9"/>
    <w:rsid w:val="00DD3DD1"/>
    <w:rsid w:val="00DD6AE7"/>
    <w:rsid w:val="00DE14CC"/>
    <w:rsid w:val="00DE2111"/>
    <w:rsid w:val="00DE30C3"/>
    <w:rsid w:val="00DE4DAE"/>
    <w:rsid w:val="00DF01F7"/>
    <w:rsid w:val="00DF1E11"/>
    <w:rsid w:val="00DF296B"/>
    <w:rsid w:val="00DF3609"/>
    <w:rsid w:val="00DF4085"/>
    <w:rsid w:val="00DF4C3B"/>
    <w:rsid w:val="00DF58CB"/>
    <w:rsid w:val="00DF7507"/>
    <w:rsid w:val="00DF7FE9"/>
    <w:rsid w:val="00E00F7C"/>
    <w:rsid w:val="00E05D03"/>
    <w:rsid w:val="00E05E2C"/>
    <w:rsid w:val="00E10660"/>
    <w:rsid w:val="00E10A81"/>
    <w:rsid w:val="00E1156E"/>
    <w:rsid w:val="00E13C7F"/>
    <w:rsid w:val="00E171F1"/>
    <w:rsid w:val="00E17C55"/>
    <w:rsid w:val="00E207C7"/>
    <w:rsid w:val="00E20EC8"/>
    <w:rsid w:val="00E23820"/>
    <w:rsid w:val="00E23BF7"/>
    <w:rsid w:val="00E23CE3"/>
    <w:rsid w:val="00E266A1"/>
    <w:rsid w:val="00E26D86"/>
    <w:rsid w:val="00E27ABA"/>
    <w:rsid w:val="00E33836"/>
    <w:rsid w:val="00E33A20"/>
    <w:rsid w:val="00E4032A"/>
    <w:rsid w:val="00E41E49"/>
    <w:rsid w:val="00E41EF0"/>
    <w:rsid w:val="00E43FD6"/>
    <w:rsid w:val="00E44997"/>
    <w:rsid w:val="00E46F20"/>
    <w:rsid w:val="00E50FDB"/>
    <w:rsid w:val="00E51C20"/>
    <w:rsid w:val="00E535A6"/>
    <w:rsid w:val="00E53DF4"/>
    <w:rsid w:val="00E55495"/>
    <w:rsid w:val="00E624BA"/>
    <w:rsid w:val="00E65414"/>
    <w:rsid w:val="00E66B93"/>
    <w:rsid w:val="00E706A0"/>
    <w:rsid w:val="00E7256C"/>
    <w:rsid w:val="00E72BE4"/>
    <w:rsid w:val="00E735EF"/>
    <w:rsid w:val="00E772CE"/>
    <w:rsid w:val="00E77FA4"/>
    <w:rsid w:val="00E8406F"/>
    <w:rsid w:val="00E85AA1"/>
    <w:rsid w:val="00E97B9C"/>
    <w:rsid w:val="00EA0740"/>
    <w:rsid w:val="00EA30DA"/>
    <w:rsid w:val="00EA3F07"/>
    <w:rsid w:val="00EA58FF"/>
    <w:rsid w:val="00EA62A1"/>
    <w:rsid w:val="00EA7D4A"/>
    <w:rsid w:val="00EB2FB1"/>
    <w:rsid w:val="00EB6A39"/>
    <w:rsid w:val="00EC53BA"/>
    <w:rsid w:val="00ED03B9"/>
    <w:rsid w:val="00ED1BBC"/>
    <w:rsid w:val="00ED5483"/>
    <w:rsid w:val="00ED55BD"/>
    <w:rsid w:val="00EE11C2"/>
    <w:rsid w:val="00EE1300"/>
    <w:rsid w:val="00EE5479"/>
    <w:rsid w:val="00EE6AB4"/>
    <w:rsid w:val="00EF0D7A"/>
    <w:rsid w:val="00EF509A"/>
    <w:rsid w:val="00EF6B02"/>
    <w:rsid w:val="00F02E32"/>
    <w:rsid w:val="00F0448B"/>
    <w:rsid w:val="00F076A1"/>
    <w:rsid w:val="00F12EBF"/>
    <w:rsid w:val="00F145FD"/>
    <w:rsid w:val="00F15AF5"/>
    <w:rsid w:val="00F226F9"/>
    <w:rsid w:val="00F23E82"/>
    <w:rsid w:val="00F249B6"/>
    <w:rsid w:val="00F30A6E"/>
    <w:rsid w:val="00F379FD"/>
    <w:rsid w:val="00F4187D"/>
    <w:rsid w:val="00F41BDD"/>
    <w:rsid w:val="00F45A1D"/>
    <w:rsid w:val="00F45B88"/>
    <w:rsid w:val="00F47066"/>
    <w:rsid w:val="00F51357"/>
    <w:rsid w:val="00F56021"/>
    <w:rsid w:val="00F5785B"/>
    <w:rsid w:val="00F61B9B"/>
    <w:rsid w:val="00F62E9D"/>
    <w:rsid w:val="00F64265"/>
    <w:rsid w:val="00F6438B"/>
    <w:rsid w:val="00F66183"/>
    <w:rsid w:val="00F676F9"/>
    <w:rsid w:val="00F67A1D"/>
    <w:rsid w:val="00F7087F"/>
    <w:rsid w:val="00F82EE9"/>
    <w:rsid w:val="00F8569E"/>
    <w:rsid w:val="00F86782"/>
    <w:rsid w:val="00F86FFE"/>
    <w:rsid w:val="00F87E1D"/>
    <w:rsid w:val="00F87E7D"/>
    <w:rsid w:val="00F91822"/>
    <w:rsid w:val="00F97E48"/>
    <w:rsid w:val="00FA42B2"/>
    <w:rsid w:val="00FA5FD2"/>
    <w:rsid w:val="00FB0A79"/>
    <w:rsid w:val="00FB1BA6"/>
    <w:rsid w:val="00FB3216"/>
    <w:rsid w:val="00FB44B3"/>
    <w:rsid w:val="00FB4B7F"/>
    <w:rsid w:val="00FB5D01"/>
    <w:rsid w:val="00FB7FEB"/>
    <w:rsid w:val="00FC0575"/>
    <w:rsid w:val="00FC0E4F"/>
    <w:rsid w:val="00FC4A08"/>
    <w:rsid w:val="00FC4ECC"/>
    <w:rsid w:val="00FC5863"/>
    <w:rsid w:val="00FC6315"/>
    <w:rsid w:val="00FC65F2"/>
    <w:rsid w:val="00FD43A8"/>
    <w:rsid w:val="00FD43F9"/>
    <w:rsid w:val="00FD4448"/>
    <w:rsid w:val="00FD6E66"/>
    <w:rsid w:val="00FE1ACD"/>
    <w:rsid w:val="00FE296A"/>
    <w:rsid w:val="00FE4A1B"/>
    <w:rsid w:val="00FE5BFB"/>
    <w:rsid w:val="00FE7AFD"/>
    <w:rsid w:val="00FF1643"/>
    <w:rsid w:val="00FF21F0"/>
    <w:rsid w:val="00FF2C61"/>
    <w:rsid w:val="00FF59ED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79744"/>
  <w15:docId w15:val="{7F9AEFD9-E5A2-4C60-817C-8CAE7BB8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36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86CD2"/>
    <w:rPr>
      <w:b/>
    </w:rPr>
  </w:style>
  <w:style w:type="character" w:customStyle="1" w:styleId="WW8Num2z0">
    <w:name w:val="WW8Num2z0"/>
    <w:rsid w:val="00486CD2"/>
  </w:style>
  <w:style w:type="character" w:customStyle="1" w:styleId="WW8Num5z0">
    <w:name w:val="WW8Num5z0"/>
    <w:rsid w:val="00486CD2"/>
    <w:rPr>
      <w:b/>
    </w:rPr>
  </w:style>
  <w:style w:type="character" w:customStyle="1" w:styleId="WW8Num6z0">
    <w:name w:val="WW8Num6z0"/>
    <w:rsid w:val="00486CD2"/>
    <w:rPr>
      <w:b/>
    </w:rPr>
  </w:style>
  <w:style w:type="character" w:customStyle="1" w:styleId="WW8Num7z0">
    <w:name w:val="WW8Num7z0"/>
    <w:rsid w:val="00486CD2"/>
  </w:style>
  <w:style w:type="character" w:customStyle="1" w:styleId="WW8Num7z1">
    <w:name w:val="WW8Num7z1"/>
    <w:rsid w:val="00486CD2"/>
    <w:rPr>
      <w:b/>
    </w:rPr>
  </w:style>
  <w:style w:type="character" w:customStyle="1" w:styleId="WW8Num8z0">
    <w:name w:val="WW8Num8z0"/>
    <w:rsid w:val="00486CD2"/>
  </w:style>
  <w:style w:type="character" w:customStyle="1" w:styleId="WW8Num9z1">
    <w:name w:val="WW8Num9z1"/>
    <w:rsid w:val="00486CD2"/>
    <w:rPr>
      <w:b/>
    </w:rPr>
  </w:style>
  <w:style w:type="character" w:customStyle="1" w:styleId="WW8Num10z0">
    <w:name w:val="WW8Num10z0"/>
    <w:rsid w:val="00486CD2"/>
    <w:rPr>
      <w:b/>
    </w:rPr>
  </w:style>
  <w:style w:type="character" w:customStyle="1" w:styleId="WW8Num12z0">
    <w:name w:val="WW8Num12z0"/>
    <w:rsid w:val="00486CD2"/>
    <w:rPr>
      <w:b/>
    </w:rPr>
  </w:style>
  <w:style w:type="character" w:customStyle="1" w:styleId="WW8Num14z0">
    <w:name w:val="WW8Num14z0"/>
    <w:rsid w:val="00486CD2"/>
  </w:style>
  <w:style w:type="character" w:customStyle="1" w:styleId="WW8Num14z1">
    <w:name w:val="WW8Num14z1"/>
    <w:rsid w:val="00486CD2"/>
    <w:rPr>
      <w:b/>
    </w:rPr>
  </w:style>
  <w:style w:type="character" w:customStyle="1" w:styleId="WW8Num16z0">
    <w:name w:val="WW8Num16z0"/>
    <w:rsid w:val="00486CD2"/>
    <w:rPr>
      <w:b/>
    </w:rPr>
  </w:style>
  <w:style w:type="character" w:customStyle="1" w:styleId="WW8Num17z0">
    <w:name w:val="WW8Num17z0"/>
    <w:rsid w:val="00486CD2"/>
  </w:style>
  <w:style w:type="character" w:customStyle="1" w:styleId="WW8Num18z0">
    <w:name w:val="WW8Num18z0"/>
    <w:rsid w:val="00486CD2"/>
    <w:rPr>
      <w:b/>
    </w:rPr>
  </w:style>
  <w:style w:type="character" w:customStyle="1" w:styleId="WW8Num19z0">
    <w:name w:val="WW8Num19z0"/>
    <w:rsid w:val="00486CD2"/>
    <w:rPr>
      <w:b/>
    </w:rPr>
  </w:style>
  <w:style w:type="character" w:customStyle="1" w:styleId="WW8Num21z0">
    <w:name w:val="WW8Num21z0"/>
    <w:rsid w:val="00486CD2"/>
    <w:rPr>
      <w:b/>
    </w:rPr>
  </w:style>
  <w:style w:type="character" w:customStyle="1" w:styleId="WW8Num22z0">
    <w:name w:val="WW8Num22z0"/>
    <w:rsid w:val="00486CD2"/>
  </w:style>
  <w:style w:type="character" w:customStyle="1" w:styleId="WW8Num23z0">
    <w:name w:val="WW8Num23z0"/>
    <w:rsid w:val="00486CD2"/>
  </w:style>
  <w:style w:type="character" w:customStyle="1" w:styleId="WW8Num26z0">
    <w:name w:val="WW8Num26z0"/>
    <w:rsid w:val="00486CD2"/>
    <w:rPr>
      <w:b/>
    </w:rPr>
  </w:style>
  <w:style w:type="character" w:customStyle="1" w:styleId="WW8Num27z0">
    <w:name w:val="WW8Num27z0"/>
    <w:rsid w:val="00486CD2"/>
  </w:style>
  <w:style w:type="character" w:customStyle="1" w:styleId="WW8Num28z1">
    <w:name w:val="WW8Num28z1"/>
    <w:rsid w:val="00486CD2"/>
    <w:rPr>
      <w:b/>
    </w:rPr>
  </w:style>
  <w:style w:type="character" w:customStyle="1" w:styleId="WW8Num29z0">
    <w:name w:val="WW8Num29z0"/>
    <w:rsid w:val="00486CD2"/>
    <w:rPr>
      <w:b/>
    </w:rPr>
  </w:style>
  <w:style w:type="character" w:customStyle="1" w:styleId="WW8Num30z0">
    <w:name w:val="WW8Num30z0"/>
    <w:rsid w:val="00486CD2"/>
    <w:rPr>
      <w:b/>
    </w:rPr>
  </w:style>
  <w:style w:type="character" w:customStyle="1" w:styleId="WW8Num32z0">
    <w:name w:val="WW8Num32z0"/>
    <w:rsid w:val="00486CD2"/>
  </w:style>
  <w:style w:type="character" w:customStyle="1" w:styleId="WW8Num35z0">
    <w:name w:val="WW8Num35z0"/>
    <w:rsid w:val="00486CD2"/>
  </w:style>
  <w:style w:type="character" w:customStyle="1" w:styleId="WW8Num36z0">
    <w:name w:val="WW8Num36z0"/>
    <w:rsid w:val="00486CD2"/>
    <w:rPr>
      <w:b/>
    </w:rPr>
  </w:style>
  <w:style w:type="character" w:customStyle="1" w:styleId="WW8Num37z0">
    <w:name w:val="WW8Num37z0"/>
    <w:rsid w:val="00486CD2"/>
    <w:rPr>
      <w:b/>
    </w:rPr>
  </w:style>
  <w:style w:type="character" w:customStyle="1" w:styleId="WW8Num38z0">
    <w:name w:val="WW8Num38z0"/>
    <w:rsid w:val="00486CD2"/>
  </w:style>
  <w:style w:type="character" w:customStyle="1" w:styleId="WW8Num42z0">
    <w:name w:val="WW8Num42z0"/>
    <w:rsid w:val="00486CD2"/>
  </w:style>
  <w:style w:type="character" w:customStyle="1" w:styleId="WW8Num47z0">
    <w:name w:val="WW8Num47z0"/>
    <w:rsid w:val="00486CD2"/>
    <w:rPr>
      <w:rFonts w:ascii="Times New Roman" w:hAnsi="Times New Roman"/>
    </w:rPr>
  </w:style>
  <w:style w:type="character" w:customStyle="1" w:styleId="WW8Num48z0">
    <w:name w:val="WW8Num48z0"/>
    <w:rsid w:val="00486CD2"/>
  </w:style>
  <w:style w:type="character" w:customStyle="1" w:styleId="FooterChar">
    <w:name w:val="Footer Char"/>
    <w:uiPriority w:val="99"/>
    <w:rsid w:val="00486CD2"/>
    <w:rPr>
      <w:rFonts w:ascii="Arial" w:hAnsi="Arial" w:cs="Times New Roman"/>
      <w:sz w:val="24"/>
      <w:szCs w:val="24"/>
    </w:rPr>
  </w:style>
  <w:style w:type="character" w:customStyle="1" w:styleId="ClosingChar">
    <w:name w:val="Closing Char"/>
    <w:rsid w:val="00486CD2"/>
    <w:rPr>
      <w:rFonts w:cs="Times New Roman"/>
    </w:rPr>
  </w:style>
  <w:style w:type="paragraph" w:customStyle="1" w:styleId="Heading">
    <w:name w:val="Heading"/>
    <w:basedOn w:val="Normal"/>
    <w:next w:val="BodyText"/>
    <w:rsid w:val="00486CD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486CD2"/>
    <w:pPr>
      <w:spacing w:after="120"/>
    </w:pPr>
  </w:style>
  <w:style w:type="character" w:customStyle="1" w:styleId="BodyTextChar">
    <w:name w:val="Body Text Char"/>
    <w:link w:val="BodyText"/>
    <w:semiHidden/>
    <w:locked/>
    <w:rsid w:val="005B7E11"/>
    <w:rPr>
      <w:rFonts w:ascii="Arial" w:hAnsi="Arial" w:cs="Times New Roman"/>
      <w:sz w:val="24"/>
      <w:szCs w:val="24"/>
      <w:lang w:eastAsia="ar-SA" w:bidi="ar-SA"/>
    </w:rPr>
  </w:style>
  <w:style w:type="paragraph" w:styleId="List">
    <w:name w:val="List"/>
    <w:basedOn w:val="BodyText"/>
    <w:semiHidden/>
    <w:rsid w:val="00486CD2"/>
    <w:rPr>
      <w:rFonts w:cs="Tahoma"/>
    </w:rPr>
  </w:style>
  <w:style w:type="paragraph" w:styleId="Caption">
    <w:name w:val="caption"/>
    <w:basedOn w:val="Normal"/>
    <w:next w:val="Normal"/>
    <w:qFormat/>
    <w:rsid w:val="00486CD2"/>
    <w:rPr>
      <w:rFonts w:ascii="Times New Roman" w:hAnsi="Times New Roman"/>
      <w:b/>
      <w:sz w:val="16"/>
      <w:szCs w:val="28"/>
    </w:rPr>
  </w:style>
  <w:style w:type="paragraph" w:customStyle="1" w:styleId="Index">
    <w:name w:val="Index"/>
    <w:basedOn w:val="Normal"/>
    <w:rsid w:val="00486CD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486C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627FC"/>
    <w:rPr>
      <w:rFonts w:ascii="Arial" w:hAnsi="Arial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486CD2"/>
    <w:pPr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semiHidden/>
    <w:locked/>
    <w:rsid w:val="005B7E11"/>
    <w:rPr>
      <w:rFonts w:ascii="Arial" w:hAnsi="Arial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rsid w:val="00486CD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5B7E11"/>
    <w:rPr>
      <w:rFonts w:cs="Times New Roman"/>
      <w:sz w:val="2"/>
      <w:lang w:eastAsia="ar-SA" w:bidi="ar-SA"/>
    </w:rPr>
  </w:style>
  <w:style w:type="paragraph" w:styleId="Closing">
    <w:name w:val="Closing"/>
    <w:basedOn w:val="Normal"/>
    <w:link w:val="ClosingChar1"/>
    <w:rsid w:val="00486CD2"/>
    <w:pPr>
      <w:spacing w:line="220" w:lineRule="atLeast"/>
      <w:ind w:left="835"/>
    </w:pPr>
  </w:style>
  <w:style w:type="character" w:customStyle="1" w:styleId="ClosingChar1">
    <w:name w:val="Closing Char1"/>
    <w:link w:val="Closing"/>
    <w:semiHidden/>
    <w:locked/>
    <w:rsid w:val="005B7E11"/>
    <w:rPr>
      <w:rFonts w:ascii="Arial" w:hAnsi="Arial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486CD2"/>
    <w:pPr>
      <w:spacing w:before="280" w:after="280"/>
    </w:pPr>
    <w:rPr>
      <w:rFonts w:ascii="Times New Roman" w:eastAsia="SimSun" w:hAnsi="Times New Roman"/>
    </w:rPr>
  </w:style>
  <w:style w:type="paragraph" w:styleId="ListParagraph">
    <w:name w:val="List Paragraph"/>
    <w:basedOn w:val="Normal"/>
    <w:qFormat/>
    <w:rsid w:val="00486CD2"/>
    <w:pPr>
      <w:ind w:left="720"/>
    </w:pPr>
  </w:style>
  <w:style w:type="character" w:styleId="Hyperlink">
    <w:name w:val="Hyperlink"/>
    <w:rsid w:val="00BA7BD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3B121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B121F"/>
    <w:rPr>
      <w:rFonts w:ascii="Arial" w:hAnsi="Arial" w:cs="Times New Roman"/>
      <w:sz w:val="24"/>
      <w:szCs w:val="24"/>
      <w:lang w:eastAsia="ar-SA" w:bidi="ar-SA"/>
    </w:rPr>
  </w:style>
  <w:style w:type="paragraph" w:customStyle="1" w:styleId="bodytextblack">
    <w:name w:val="bodytextblack"/>
    <w:basedOn w:val="Normal"/>
    <w:rsid w:val="00F669AB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0"/>
      <w:szCs w:val="10"/>
      <w:lang w:eastAsia="en-US"/>
    </w:rPr>
  </w:style>
  <w:style w:type="paragraph" w:styleId="Title">
    <w:name w:val="Title"/>
    <w:basedOn w:val="Normal"/>
    <w:link w:val="TitleChar"/>
    <w:qFormat/>
    <w:rsid w:val="00F669AB"/>
    <w:pPr>
      <w:suppressAutoHyphens w:val="0"/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locked/>
    <w:rsid w:val="00F669AB"/>
    <w:rPr>
      <w:rFonts w:cs="Times New Roman"/>
      <w:b/>
      <w:sz w:val="24"/>
      <w:szCs w:val="24"/>
      <w:u w:val="single"/>
    </w:rPr>
  </w:style>
  <w:style w:type="character" w:customStyle="1" w:styleId="name">
    <w:name w:val="name"/>
    <w:rsid w:val="00D627FC"/>
    <w:rPr>
      <w:rFonts w:cs="Times New Roman"/>
    </w:rPr>
  </w:style>
  <w:style w:type="character" w:customStyle="1" w:styleId="affiliation">
    <w:name w:val="affiliation"/>
    <w:rsid w:val="00D627FC"/>
    <w:rPr>
      <w:rFonts w:cs="Times New Roman"/>
    </w:rPr>
  </w:style>
  <w:style w:type="character" w:customStyle="1" w:styleId="text-datestamp1">
    <w:name w:val="text-datestamp1"/>
    <w:rsid w:val="00C3013C"/>
    <w:rPr>
      <w:rFonts w:ascii="Arial" w:hAnsi="Arial" w:cs="Arial"/>
      <w:color w:val="666666"/>
      <w:sz w:val="19"/>
      <w:szCs w:val="19"/>
    </w:rPr>
  </w:style>
  <w:style w:type="character" w:styleId="Strong">
    <w:name w:val="Strong"/>
    <w:uiPriority w:val="22"/>
    <w:qFormat/>
    <w:rsid w:val="00D93BEE"/>
    <w:rPr>
      <w:rFonts w:cs="Times New Roman"/>
      <w:b/>
      <w:bCs/>
    </w:rPr>
  </w:style>
  <w:style w:type="character" w:customStyle="1" w:styleId="nfakpe">
    <w:name w:val="nfakpe"/>
    <w:rsid w:val="002B00B7"/>
    <w:rPr>
      <w:rFonts w:cs="Times New Roman"/>
    </w:rPr>
  </w:style>
  <w:style w:type="paragraph" w:customStyle="1" w:styleId="style11">
    <w:name w:val="style11"/>
    <w:basedOn w:val="Normal"/>
    <w:rsid w:val="00E75BAD"/>
    <w:pPr>
      <w:suppressAutoHyphens w:val="0"/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customStyle="1" w:styleId="Default">
    <w:name w:val="Default"/>
    <w:rsid w:val="007E1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x324454421-23052010">
    <w:name w:val="ecx324454421-23052010"/>
    <w:basedOn w:val="DefaultParagraphFont"/>
    <w:rsid w:val="00BD29F2"/>
  </w:style>
  <w:style w:type="character" w:styleId="Emphasis">
    <w:name w:val="Emphasis"/>
    <w:uiPriority w:val="20"/>
    <w:qFormat/>
    <w:rsid w:val="00BD29F2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630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3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3012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3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3012"/>
    <w:rPr>
      <w:rFonts w:ascii="Arial" w:hAnsi="Arial"/>
      <w:b/>
      <w:bCs/>
      <w:lang w:eastAsia="ar-SA"/>
    </w:rPr>
  </w:style>
  <w:style w:type="paragraph" w:styleId="NoSpacing">
    <w:name w:val="No Spacing"/>
    <w:uiPriority w:val="1"/>
    <w:qFormat/>
    <w:rsid w:val="00BC7F28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baloontext">
    <w:name w:val="baloon text"/>
    <w:basedOn w:val="Normal"/>
    <w:qFormat/>
    <w:rsid w:val="000A1E3E"/>
    <w:rPr>
      <w:rFonts w:cs="Arial"/>
      <w:b/>
      <w:bCs/>
    </w:rPr>
  </w:style>
  <w:style w:type="paragraph" w:styleId="Revision">
    <w:name w:val="Revision"/>
    <w:hidden/>
    <w:uiPriority w:val="99"/>
    <w:semiHidden/>
    <w:rsid w:val="009D0859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F2B3-5AF9-4648-A485-FB72F683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October 3, 2007</vt:lpstr>
    </vt:vector>
  </TitlesOfParts>
  <Company>OHSU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October 3, 2007</dc:title>
  <dc:creator>DHS-OIS-NDS</dc:creator>
  <cp:lastModifiedBy>Dana Merrill</cp:lastModifiedBy>
  <cp:revision>3</cp:revision>
  <cp:lastPrinted>2017-09-17T23:07:00Z</cp:lastPrinted>
  <dcterms:created xsi:type="dcterms:W3CDTF">2022-05-16T21:53:00Z</dcterms:created>
  <dcterms:modified xsi:type="dcterms:W3CDTF">2022-05-16T21:53:00Z</dcterms:modified>
</cp:coreProperties>
</file>